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FD" w:rsidRDefault="00804CFD">
      <w:pPr>
        <w:spacing w:line="211" w:lineRule="auto"/>
        <w:jc w:val="right"/>
      </w:pPr>
    </w:p>
    <w:p w:rsidR="006C2DB9" w:rsidRDefault="006C2DB9">
      <w:pPr>
        <w:spacing w:line="211" w:lineRule="auto"/>
        <w:jc w:val="right"/>
      </w:pPr>
    </w:p>
    <w:p w:rsidR="00804CFD" w:rsidRDefault="00804CFD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804CFD" w:rsidRDefault="00804CFD">
      <w:pPr>
        <w:spacing w:line="211" w:lineRule="auto"/>
        <w:jc w:val="center"/>
        <w:rPr>
          <w:b/>
          <w:caps/>
          <w:sz w:val="32"/>
        </w:rPr>
      </w:pPr>
    </w:p>
    <w:p w:rsidR="00804CFD" w:rsidRDefault="00804CFD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</w:pPr>
    </w:p>
    <w:p w:rsidR="00804CFD" w:rsidRDefault="00804CFD">
      <w:pPr>
        <w:spacing w:line="211" w:lineRule="auto"/>
        <w:jc w:val="center"/>
        <w:rPr>
          <w:b/>
          <w:sz w:val="44"/>
        </w:rPr>
      </w:pPr>
    </w:p>
    <w:p w:rsidR="001274DD" w:rsidRPr="001274DD" w:rsidRDefault="001274DD" w:rsidP="001274DD">
      <w:pPr>
        <w:spacing w:line="211" w:lineRule="auto"/>
        <w:jc w:val="center"/>
        <w:rPr>
          <w:b/>
          <w:sz w:val="44"/>
        </w:rPr>
      </w:pPr>
      <w:r w:rsidRPr="001274DD">
        <w:rPr>
          <w:b/>
          <w:sz w:val="44"/>
        </w:rPr>
        <w:t xml:space="preserve">ЭТНОКОНФЕССИОНАЛЬНЫЙ </w:t>
      </w:r>
    </w:p>
    <w:p w:rsidR="001274DD" w:rsidRPr="001274DD" w:rsidRDefault="001274DD" w:rsidP="001274DD">
      <w:pPr>
        <w:spacing w:line="211" w:lineRule="auto"/>
        <w:jc w:val="center"/>
        <w:rPr>
          <w:b/>
          <w:sz w:val="44"/>
        </w:rPr>
      </w:pPr>
      <w:r w:rsidRPr="001274DD">
        <w:rPr>
          <w:b/>
          <w:sz w:val="44"/>
        </w:rPr>
        <w:t>ПАСПОРТ</w:t>
      </w:r>
    </w:p>
    <w:p w:rsidR="00804CFD" w:rsidRPr="002D7293" w:rsidRDefault="00804CFD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="001654EE">
        <w:rPr>
          <w:b/>
          <w:sz w:val="36"/>
        </w:rPr>
        <w:t>Ковылкинское сельское поселение</w:t>
      </w:r>
      <w:r w:rsidRPr="002D7293">
        <w:rPr>
          <w:b/>
          <w:sz w:val="36"/>
        </w:rPr>
        <w:t>»</w:t>
      </w:r>
    </w:p>
    <w:p w:rsidR="00804CFD" w:rsidRPr="002D7293" w:rsidRDefault="00804CFD">
      <w:pPr>
        <w:spacing w:line="211" w:lineRule="auto"/>
        <w:jc w:val="center"/>
        <w:rPr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804CFD" w:rsidRDefault="00804CFD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E12211" w:rsidRDefault="00E12211">
      <w:pPr>
        <w:spacing w:line="211" w:lineRule="auto"/>
        <w:jc w:val="center"/>
        <w:rPr>
          <w:rFonts w:ascii="Arial" w:hAnsi="Arial"/>
          <w:b/>
          <w:sz w:val="36"/>
        </w:rPr>
      </w:pPr>
    </w:p>
    <w:p w:rsidR="00602CE3" w:rsidRDefault="00602CE3" w:rsidP="007E54DE">
      <w:pPr>
        <w:pStyle w:val="a3"/>
        <w:spacing w:line="211" w:lineRule="auto"/>
        <w:jc w:val="left"/>
      </w:pPr>
    </w:p>
    <w:p w:rsidR="00602CE3" w:rsidRDefault="00602CE3">
      <w:pPr>
        <w:pStyle w:val="a3"/>
        <w:spacing w:line="211" w:lineRule="auto"/>
      </w:pPr>
    </w:p>
    <w:p w:rsidR="001274DD" w:rsidRDefault="001654EE" w:rsidP="001274DD">
      <w:pPr>
        <w:spacing w:line="211" w:lineRule="auto"/>
        <w:jc w:val="center"/>
        <w:rPr>
          <w:b/>
        </w:rPr>
      </w:pPr>
      <w:r>
        <w:rPr>
          <w:b/>
          <w:sz w:val="36"/>
        </w:rPr>
        <w:t>2022</w:t>
      </w:r>
      <w:r w:rsidR="001274DD">
        <w:rPr>
          <w:b/>
          <w:sz w:val="36"/>
        </w:rPr>
        <w:t xml:space="preserve"> год</w:t>
      </w:r>
      <w:r w:rsidR="00065BC9">
        <w:rPr>
          <w:b/>
        </w:rPr>
        <w:br w:type="page"/>
      </w:r>
    </w:p>
    <w:p w:rsidR="001274DD" w:rsidRPr="001274DD" w:rsidRDefault="001274DD" w:rsidP="001274DD">
      <w:pPr>
        <w:spacing w:line="211" w:lineRule="auto"/>
        <w:jc w:val="center"/>
        <w:rPr>
          <w:b/>
        </w:rPr>
      </w:pPr>
      <w:r w:rsidRPr="001274DD">
        <w:rPr>
          <w:b/>
        </w:rPr>
        <w:lastRenderedPageBreak/>
        <w:t xml:space="preserve">Этноконфессиональный паспорт </w:t>
      </w:r>
    </w:p>
    <w:p w:rsidR="001274DD" w:rsidRPr="001274DD" w:rsidRDefault="001274DD" w:rsidP="001274DD">
      <w:pPr>
        <w:spacing w:line="211" w:lineRule="auto"/>
        <w:jc w:val="center"/>
        <w:rPr>
          <w:b/>
        </w:rPr>
      </w:pPr>
      <w:r w:rsidRPr="001274DD">
        <w:rPr>
          <w:b/>
        </w:rPr>
        <w:t>муниципального образования</w:t>
      </w:r>
    </w:p>
    <w:p w:rsidR="001274DD" w:rsidRPr="001274DD" w:rsidRDefault="001274DD" w:rsidP="001274DD">
      <w:pPr>
        <w:spacing w:line="211" w:lineRule="auto"/>
        <w:jc w:val="center"/>
        <w:rPr>
          <w:b/>
        </w:rPr>
      </w:pPr>
      <w:r w:rsidRPr="001274DD">
        <w:rPr>
          <w:b/>
        </w:rPr>
        <w:t>«</w:t>
      </w:r>
      <w:r w:rsidR="002C78F1">
        <w:rPr>
          <w:b/>
        </w:rPr>
        <w:t>Ковылкинское сельское поселение</w:t>
      </w:r>
      <w:r w:rsidRPr="001274DD">
        <w:rPr>
          <w:b/>
        </w:rPr>
        <w:t>»</w:t>
      </w:r>
    </w:p>
    <w:p w:rsidR="001274DD" w:rsidRPr="001274DD" w:rsidRDefault="001274DD" w:rsidP="001274DD">
      <w:pPr>
        <w:spacing w:line="211" w:lineRule="auto"/>
        <w:jc w:val="center"/>
        <w:rPr>
          <w:b/>
        </w:rPr>
      </w:pPr>
      <w:r w:rsidRPr="001274DD">
        <w:rPr>
          <w:b/>
        </w:rPr>
        <w:t>(</w:t>
      </w:r>
      <w:r w:rsidR="002C78F1">
        <w:rPr>
          <w:b/>
        </w:rPr>
        <w:t>на 1 января 2023</w:t>
      </w:r>
      <w:r w:rsidRPr="001274DD">
        <w:rPr>
          <w:b/>
        </w:rPr>
        <w:t xml:space="preserve"> года)</w:t>
      </w:r>
    </w:p>
    <w:p w:rsidR="001274DD" w:rsidRPr="001274DD" w:rsidRDefault="001274DD" w:rsidP="001274DD">
      <w:pPr>
        <w:spacing w:line="211" w:lineRule="auto"/>
        <w:jc w:val="center"/>
        <w:rPr>
          <w:b/>
        </w:rPr>
      </w:pPr>
    </w:p>
    <w:p w:rsidR="00804CFD" w:rsidRPr="002D62F3" w:rsidRDefault="005E5D05" w:rsidP="00DD2428">
      <w:pPr>
        <w:pStyle w:val="af2"/>
        <w:numPr>
          <w:ilvl w:val="0"/>
          <w:numId w:val="3"/>
        </w:numPr>
        <w:spacing w:line="211" w:lineRule="auto"/>
        <w:jc w:val="center"/>
        <w:rPr>
          <w:b/>
        </w:rPr>
      </w:pPr>
      <w:r w:rsidRPr="002D62F3">
        <w:rPr>
          <w:b/>
        </w:rPr>
        <w:t>Общие характеристики</w:t>
      </w:r>
    </w:p>
    <w:p w:rsidR="00804CFD" w:rsidRDefault="00804CFD">
      <w:pPr>
        <w:spacing w:line="211" w:lineRule="auto"/>
        <w:ind w:left="720"/>
        <w:rPr>
          <w:b/>
        </w:rPr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5"/>
        <w:gridCol w:w="3827"/>
      </w:tblGrid>
      <w:tr w:rsidR="00A17024" w:rsidTr="00DD2428">
        <w:tc>
          <w:tcPr>
            <w:tcW w:w="709" w:type="dxa"/>
          </w:tcPr>
          <w:p w:rsidR="00A17024" w:rsidRDefault="00A17024" w:rsidP="009355C2">
            <w:pPr>
              <w:numPr>
                <w:ilvl w:val="0"/>
                <w:numId w:val="2"/>
              </w:numPr>
              <w:spacing w:line="211" w:lineRule="auto"/>
              <w:ind w:left="470" w:hanging="357"/>
            </w:pPr>
          </w:p>
        </w:tc>
        <w:tc>
          <w:tcPr>
            <w:tcW w:w="6095" w:type="dxa"/>
          </w:tcPr>
          <w:p w:rsidR="00A17024" w:rsidRDefault="00A17024" w:rsidP="00A1702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Ростовской области</w:t>
            </w:r>
          </w:p>
        </w:tc>
        <w:tc>
          <w:tcPr>
            <w:tcW w:w="3827" w:type="dxa"/>
          </w:tcPr>
          <w:p w:rsidR="00A17024" w:rsidRPr="008B545A" w:rsidRDefault="00A17024" w:rsidP="00A17024">
            <w:pPr>
              <w:spacing w:line="211" w:lineRule="auto"/>
              <w:rPr>
                <w:sz w:val="24"/>
              </w:rPr>
            </w:pPr>
            <w:r w:rsidRPr="008B545A">
              <w:rPr>
                <w:sz w:val="24"/>
              </w:rPr>
              <w:t>Цен</w:t>
            </w:r>
            <w:r>
              <w:rPr>
                <w:sz w:val="24"/>
              </w:rPr>
              <w:t>тральная часть Ростовской области</w:t>
            </w:r>
          </w:p>
        </w:tc>
      </w:tr>
      <w:tr w:rsidR="00A17024" w:rsidTr="00DD2428">
        <w:tc>
          <w:tcPr>
            <w:tcW w:w="709" w:type="dxa"/>
          </w:tcPr>
          <w:p w:rsidR="00A17024" w:rsidRDefault="00A17024" w:rsidP="009355C2">
            <w:pPr>
              <w:numPr>
                <w:ilvl w:val="0"/>
                <w:numId w:val="2"/>
              </w:numPr>
              <w:spacing w:line="211" w:lineRule="auto"/>
              <w:ind w:left="470" w:hanging="357"/>
            </w:pPr>
          </w:p>
        </w:tc>
        <w:tc>
          <w:tcPr>
            <w:tcW w:w="6095" w:type="dxa"/>
          </w:tcPr>
          <w:p w:rsidR="00A17024" w:rsidRDefault="00A17024" w:rsidP="00A1702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3827" w:type="dxa"/>
          </w:tcPr>
          <w:p w:rsidR="00A17024" w:rsidRPr="008B545A" w:rsidRDefault="001654EE" w:rsidP="00A17024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Ст. Тацинская</w:t>
            </w:r>
          </w:p>
        </w:tc>
      </w:tr>
      <w:tr w:rsidR="00A17024" w:rsidTr="00DD2428">
        <w:tc>
          <w:tcPr>
            <w:tcW w:w="709" w:type="dxa"/>
          </w:tcPr>
          <w:p w:rsidR="00A17024" w:rsidRDefault="00A17024" w:rsidP="009355C2">
            <w:pPr>
              <w:numPr>
                <w:ilvl w:val="0"/>
                <w:numId w:val="2"/>
              </w:numPr>
              <w:spacing w:line="211" w:lineRule="auto"/>
              <w:ind w:left="470" w:hanging="357"/>
            </w:pPr>
          </w:p>
        </w:tc>
        <w:tc>
          <w:tcPr>
            <w:tcW w:w="6095" w:type="dxa"/>
          </w:tcPr>
          <w:p w:rsidR="00A17024" w:rsidRDefault="00A17024" w:rsidP="00A1702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Расстояние от административного центра до </w:t>
            </w:r>
            <w:r w:rsidRPr="00172221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г. Ростова-на-Дону, км</w:t>
            </w:r>
          </w:p>
        </w:tc>
        <w:tc>
          <w:tcPr>
            <w:tcW w:w="3827" w:type="dxa"/>
          </w:tcPr>
          <w:p w:rsidR="00A17024" w:rsidRPr="008B545A" w:rsidRDefault="008E7F3D" w:rsidP="00A17024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 xml:space="preserve">220 </w:t>
            </w:r>
          </w:p>
        </w:tc>
      </w:tr>
      <w:tr w:rsidR="00A17024" w:rsidTr="00DD2428">
        <w:tc>
          <w:tcPr>
            <w:tcW w:w="709" w:type="dxa"/>
          </w:tcPr>
          <w:p w:rsidR="00A17024" w:rsidRDefault="00A17024" w:rsidP="009355C2">
            <w:pPr>
              <w:numPr>
                <w:ilvl w:val="0"/>
                <w:numId w:val="2"/>
              </w:numPr>
              <w:spacing w:line="211" w:lineRule="auto"/>
              <w:ind w:left="470" w:hanging="357"/>
            </w:pPr>
          </w:p>
        </w:tc>
        <w:tc>
          <w:tcPr>
            <w:tcW w:w="6095" w:type="dxa"/>
          </w:tcPr>
          <w:p w:rsidR="00A17024" w:rsidRDefault="00A17024" w:rsidP="00A17024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муниципального образования, кв. км</w:t>
            </w:r>
          </w:p>
        </w:tc>
        <w:tc>
          <w:tcPr>
            <w:tcW w:w="3827" w:type="dxa"/>
          </w:tcPr>
          <w:p w:rsidR="00A17024" w:rsidRDefault="008E7F3D" w:rsidP="00A17024">
            <w:pPr>
              <w:spacing w:line="211" w:lineRule="auto"/>
            </w:pPr>
            <w:r>
              <w:rPr>
                <w:sz w:val="24"/>
              </w:rPr>
              <w:t>190, 47</w:t>
            </w:r>
          </w:p>
        </w:tc>
      </w:tr>
      <w:tr w:rsidR="00804CFD" w:rsidTr="00DD2428">
        <w:tc>
          <w:tcPr>
            <w:tcW w:w="709" w:type="dxa"/>
          </w:tcPr>
          <w:p w:rsidR="00804CFD" w:rsidRDefault="00804CFD" w:rsidP="009355C2">
            <w:pPr>
              <w:numPr>
                <w:ilvl w:val="0"/>
                <w:numId w:val="2"/>
              </w:numPr>
              <w:spacing w:line="211" w:lineRule="auto"/>
              <w:ind w:left="470" w:hanging="357"/>
            </w:pPr>
          </w:p>
        </w:tc>
        <w:tc>
          <w:tcPr>
            <w:tcW w:w="6095" w:type="dxa"/>
          </w:tcPr>
          <w:p w:rsidR="00FD0CE0" w:rsidRDefault="00804CFD" w:rsidP="0017222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Площадь сельхозугодий, га, в т. ч.:</w:t>
            </w:r>
            <w:r w:rsidR="005E24EF">
              <w:rPr>
                <w:sz w:val="24"/>
              </w:rPr>
              <w:t xml:space="preserve"> </w:t>
            </w:r>
          </w:p>
          <w:p w:rsidR="00804CFD" w:rsidRDefault="005E24EF" w:rsidP="00172221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804CFD">
              <w:rPr>
                <w:sz w:val="24"/>
              </w:rPr>
              <w:t>пашни</w:t>
            </w:r>
          </w:p>
        </w:tc>
        <w:tc>
          <w:tcPr>
            <w:tcW w:w="3827" w:type="dxa"/>
          </w:tcPr>
          <w:p w:rsidR="00A07D67" w:rsidRPr="00A07D67" w:rsidRDefault="008E7F3D" w:rsidP="00A07D67">
            <w:pPr>
              <w:pStyle w:val="a8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17654</w:t>
            </w:r>
          </w:p>
          <w:p w:rsidR="00804CFD" w:rsidRDefault="008E7F3D" w:rsidP="00A07D67">
            <w:pPr>
              <w:spacing w:line="211" w:lineRule="auto"/>
            </w:pPr>
            <w:r>
              <w:rPr>
                <w:sz w:val="24"/>
                <w:szCs w:val="24"/>
              </w:rPr>
              <w:t>14998</w:t>
            </w:r>
          </w:p>
        </w:tc>
      </w:tr>
    </w:tbl>
    <w:p w:rsidR="00804CFD" w:rsidRPr="00E93A71" w:rsidRDefault="00804CFD">
      <w:pPr>
        <w:spacing w:line="211" w:lineRule="auto"/>
        <w:ind w:left="720"/>
        <w:jc w:val="center"/>
        <w:rPr>
          <w:b/>
        </w:rPr>
      </w:pPr>
    </w:p>
    <w:p w:rsidR="00692CDB" w:rsidRDefault="009F3164" w:rsidP="00DD2428">
      <w:pPr>
        <w:ind w:firstLine="720"/>
        <w:jc w:val="both"/>
      </w:pPr>
      <w:r w:rsidRPr="009F3164">
        <w:rPr>
          <w:b/>
          <w:bCs/>
        </w:rPr>
        <w:t>В</w:t>
      </w:r>
      <w:r w:rsidR="008E7F3D">
        <w:rPr>
          <w:b/>
          <w:bCs/>
        </w:rPr>
        <w:t xml:space="preserve"> состав Ковылкинского сельского поселения </w:t>
      </w:r>
      <w:r w:rsidRPr="009F3164">
        <w:rPr>
          <w:b/>
          <w:bCs/>
        </w:rPr>
        <w:t xml:space="preserve"> входят </w:t>
      </w:r>
      <w:r w:rsidR="008E7F3D">
        <w:rPr>
          <w:b/>
          <w:bCs/>
        </w:rPr>
        <w:t>4 населенных пункта</w:t>
      </w:r>
      <w:r w:rsidR="008E7F3D">
        <w:t>:</w:t>
      </w:r>
    </w:p>
    <w:p w:rsidR="008E7F3D" w:rsidRDefault="008E7F3D" w:rsidP="00DD2428">
      <w:pPr>
        <w:ind w:firstLine="720"/>
        <w:jc w:val="both"/>
      </w:pPr>
      <w:r>
        <w:t>- хутор Ковылкин;</w:t>
      </w:r>
    </w:p>
    <w:p w:rsidR="008E7F3D" w:rsidRDefault="008E7F3D" w:rsidP="00DD2428">
      <w:pPr>
        <w:ind w:firstLine="720"/>
        <w:jc w:val="both"/>
      </w:pPr>
      <w:r>
        <w:t>- хутор Бабовня;</w:t>
      </w:r>
    </w:p>
    <w:p w:rsidR="008E7F3D" w:rsidRDefault="008E7F3D" w:rsidP="00DD2428">
      <w:pPr>
        <w:ind w:firstLine="720"/>
        <w:jc w:val="both"/>
      </w:pPr>
      <w:r>
        <w:t>- хутор Луговой;</w:t>
      </w:r>
    </w:p>
    <w:p w:rsidR="008E7F3D" w:rsidRDefault="008E7F3D" w:rsidP="00DD2428">
      <w:pPr>
        <w:ind w:firstLine="720"/>
        <w:jc w:val="both"/>
      </w:pPr>
      <w:r>
        <w:t>- хутор Коминтерн</w:t>
      </w:r>
    </w:p>
    <w:p w:rsidR="009F3164" w:rsidRPr="002D62F3" w:rsidRDefault="009F3164" w:rsidP="009355C2">
      <w:pPr>
        <w:pStyle w:val="af2"/>
        <w:numPr>
          <w:ilvl w:val="0"/>
          <w:numId w:val="3"/>
        </w:numPr>
        <w:jc w:val="center"/>
        <w:rPr>
          <w:b/>
        </w:rPr>
      </w:pPr>
      <w:r w:rsidRPr="002D62F3">
        <w:rPr>
          <w:b/>
        </w:rPr>
        <w:t>Этнодемографические процессы</w:t>
      </w:r>
    </w:p>
    <w:p w:rsidR="009F3164" w:rsidRPr="009F3164" w:rsidRDefault="009F3164" w:rsidP="009F3164">
      <w:pPr>
        <w:rPr>
          <w:b/>
        </w:rPr>
      </w:pPr>
      <w:r w:rsidRPr="009F3164">
        <w:rPr>
          <w:b/>
        </w:rPr>
        <w:t>Национальный состав населения</w:t>
      </w:r>
    </w:p>
    <w:tbl>
      <w:tblPr>
        <w:tblW w:w="10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7"/>
        <w:gridCol w:w="4610"/>
      </w:tblGrid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русские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118</w:t>
            </w:r>
            <w:r>
              <w:rPr>
                <w:color w:val="000000"/>
              </w:rPr>
              <w:t>9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армяне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2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азербайджанцы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корейцы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украинцы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цыгане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5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грузины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белорусы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2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татары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5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узбеки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турки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чеченцы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казахи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дагестанцы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48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немцы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молдаване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кабардинцы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башкиры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lastRenderedPageBreak/>
              <w:t>турки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таджики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курды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осетины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ассирийцы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удмурты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езиды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евреи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мари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греки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афганцы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лезгины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аварцы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сирийцы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гагаузцы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ингуши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73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карачаевцы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буряты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  <w:tr w:rsidR="002C78F1" w:rsidRPr="008E7F3D" w:rsidTr="002C78F1">
        <w:trPr>
          <w:trHeight w:val="394"/>
        </w:trPr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киргизы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8F1" w:rsidRPr="008E7F3D" w:rsidRDefault="002C78F1" w:rsidP="008E7F3D">
            <w:pPr>
              <w:jc w:val="both"/>
              <w:rPr>
                <w:color w:val="000000"/>
              </w:rPr>
            </w:pPr>
            <w:r w:rsidRPr="008E7F3D">
              <w:rPr>
                <w:color w:val="000000"/>
              </w:rPr>
              <w:t>-</w:t>
            </w:r>
          </w:p>
        </w:tc>
      </w:tr>
    </w:tbl>
    <w:p w:rsidR="008E7F3D" w:rsidRDefault="008E7F3D"/>
    <w:p w:rsidR="008E7F3D" w:rsidRDefault="008E7F3D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6"/>
        <w:gridCol w:w="2664"/>
      </w:tblGrid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Чис</w:t>
            </w:r>
            <w:r w:rsidR="008E7F3D">
              <w:rPr>
                <w:sz w:val="24"/>
              </w:rPr>
              <w:t>ленность населения на 01.01.2023</w:t>
            </w:r>
            <w:r>
              <w:rPr>
                <w:sz w:val="24"/>
              </w:rPr>
              <w:t xml:space="preserve"> (чел.), в т. ч.:</w:t>
            </w:r>
          </w:p>
        </w:tc>
        <w:tc>
          <w:tcPr>
            <w:tcW w:w="2664" w:type="dxa"/>
          </w:tcPr>
          <w:p w:rsidR="00E52FF3" w:rsidRPr="00AD6B4D" w:rsidRDefault="008E7F3D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1304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</w:p>
        </w:tc>
        <w:tc>
          <w:tcPr>
            <w:tcW w:w="2664" w:type="dxa"/>
          </w:tcPr>
          <w:p w:rsidR="00E52FF3" w:rsidRPr="00AD6B4D" w:rsidRDefault="008E7F3D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пенсионеров</w:t>
            </w:r>
          </w:p>
        </w:tc>
        <w:tc>
          <w:tcPr>
            <w:tcW w:w="2664" w:type="dxa"/>
          </w:tcPr>
          <w:p w:rsidR="00E52FF3" w:rsidRPr="00AD6B4D" w:rsidRDefault="008E7F3D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664" w:type="dxa"/>
          </w:tcPr>
          <w:p w:rsidR="00E52FF3" w:rsidRPr="00AD6B4D" w:rsidRDefault="00E52FF3" w:rsidP="00AD6B4D">
            <w:pPr>
              <w:snapToGrid w:val="0"/>
              <w:jc w:val="center"/>
              <w:rPr>
                <w:sz w:val="24"/>
                <w:szCs w:val="24"/>
              </w:rPr>
            </w:pPr>
            <w:r w:rsidRPr="00AD6B4D">
              <w:rPr>
                <w:sz w:val="24"/>
                <w:szCs w:val="24"/>
              </w:rPr>
              <w:t>1</w:t>
            </w:r>
            <w:r w:rsidR="008E7F3D">
              <w:rPr>
                <w:sz w:val="24"/>
                <w:szCs w:val="24"/>
              </w:rPr>
              <w:t>06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2664" w:type="dxa"/>
          </w:tcPr>
          <w:p w:rsidR="00E52FF3" w:rsidRPr="00AD6B4D" w:rsidRDefault="008E7F3D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женщин</w:t>
            </w:r>
          </w:p>
        </w:tc>
        <w:tc>
          <w:tcPr>
            <w:tcW w:w="2664" w:type="dxa"/>
          </w:tcPr>
          <w:p w:rsidR="00E52FF3" w:rsidRPr="00AD6B4D" w:rsidRDefault="008E7F3D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мужчин</w:t>
            </w:r>
          </w:p>
        </w:tc>
        <w:tc>
          <w:tcPr>
            <w:tcW w:w="2664" w:type="dxa"/>
          </w:tcPr>
          <w:p w:rsidR="00E52FF3" w:rsidRPr="00AD6B4D" w:rsidRDefault="002C78F1" w:rsidP="00AD6B4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2664" w:type="dxa"/>
          </w:tcPr>
          <w:p w:rsidR="00E52FF3" w:rsidRPr="008E7F3D" w:rsidRDefault="008E7F3D" w:rsidP="00AD6B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ДК</w:t>
            </w:r>
          </w:p>
        </w:tc>
        <w:tc>
          <w:tcPr>
            <w:tcW w:w="2664" w:type="dxa"/>
          </w:tcPr>
          <w:p w:rsidR="00E52FF3" w:rsidRPr="002F2447" w:rsidRDefault="00E52FF3" w:rsidP="00AD6B4D">
            <w:pPr>
              <w:ind w:right="-1"/>
              <w:jc w:val="center"/>
              <w:rPr>
                <w:sz w:val="24"/>
                <w:szCs w:val="24"/>
              </w:rPr>
            </w:pPr>
            <w:r w:rsidRPr="002F244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клубы</w:t>
            </w:r>
          </w:p>
        </w:tc>
        <w:tc>
          <w:tcPr>
            <w:tcW w:w="2664" w:type="dxa"/>
          </w:tcPr>
          <w:p w:rsidR="00E52FF3" w:rsidRPr="002F2447" w:rsidRDefault="008E7F3D" w:rsidP="00AD6B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AD6B4D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2664" w:type="dxa"/>
          </w:tcPr>
          <w:p w:rsidR="00E52FF3" w:rsidRPr="002F2447" w:rsidRDefault="008E7F3D" w:rsidP="00AD6B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FF3" w:rsidTr="00E52FF3">
        <w:trPr>
          <w:cantSplit/>
          <w:trHeight w:val="109"/>
        </w:trPr>
        <w:tc>
          <w:tcPr>
            <w:tcW w:w="7826" w:type="dxa"/>
          </w:tcPr>
          <w:p w:rsidR="00E52FF3" w:rsidRDefault="008E7F3D" w:rsidP="00AD6B4D">
            <w:pPr>
              <w:spacing w:line="211" w:lineRule="auto"/>
              <w:rPr>
                <w:sz w:val="24"/>
              </w:rPr>
            </w:pPr>
            <w:r>
              <w:rPr>
                <w:sz w:val="24"/>
              </w:rPr>
              <w:t>памятники ВОВ</w:t>
            </w:r>
          </w:p>
        </w:tc>
        <w:tc>
          <w:tcPr>
            <w:tcW w:w="2664" w:type="dxa"/>
          </w:tcPr>
          <w:p w:rsidR="00E52FF3" w:rsidRPr="008E7F3D" w:rsidRDefault="008E7F3D" w:rsidP="00AD6B4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E205D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2664" w:type="dxa"/>
          </w:tcPr>
          <w:p w:rsidR="00E52FF3" w:rsidRPr="002F2447" w:rsidRDefault="008E7F3D" w:rsidP="00E2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E205D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стадионы</w:t>
            </w:r>
          </w:p>
        </w:tc>
        <w:tc>
          <w:tcPr>
            <w:tcW w:w="2664" w:type="dxa"/>
          </w:tcPr>
          <w:p w:rsidR="00E52FF3" w:rsidRPr="002F2447" w:rsidRDefault="00E52FF3" w:rsidP="00E205D2">
            <w:pPr>
              <w:jc w:val="center"/>
              <w:rPr>
                <w:sz w:val="24"/>
                <w:szCs w:val="24"/>
              </w:rPr>
            </w:pPr>
            <w:r w:rsidRPr="002F2447">
              <w:rPr>
                <w:sz w:val="24"/>
                <w:szCs w:val="24"/>
              </w:rPr>
              <w:t>1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E205D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2664" w:type="dxa"/>
          </w:tcPr>
          <w:p w:rsidR="00E52FF3" w:rsidRPr="002F2447" w:rsidRDefault="008E7F3D" w:rsidP="00E2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52FF3" w:rsidTr="00E52FF3">
        <w:trPr>
          <w:cantSplit/>
        </w:trPr>
        <w:tc>
          <w:tcPr>
            <w:tcW w:w="7826" w:type="dxa"/>
          </w:tcPr>
          <w:p w:rsidR="00E52FF3" w:rsidRDefault="00E52FF3" w:rsidP="00E205D2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2664" w:type="dxa"/>
          </w:tcPr>
          <w:p w:rsidR="00E52FF3" w:rsidRPr="002F2447" w:rsidRDefault="008E7F3D" w:rsidP="00E20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C0CEC" w:rsidRDefault="006C0CEC">
      <w:pPr>
        <w:spacing w:line="211" w:lineRule="auto"/>
        <w:jc w:val="both"/>
        <w:rPr>
          <w:b/>
        </w:rPr>
      </w:pPr>
    </w:p>
    <w:p w:rsidR="00692CDB" w:rsidRPr="002D62F3" w:rsidRDefault="00692CDB" w:rsidP="009355C2">
      <w:pPr>
        <w:pStyle w:val="af2"/>
        <w:numPr>
          <w:ilvl w:val="0"/>
          <w:numId w:val="3"/>
        </w:numPr>
        <w:suppressAutoHyphens/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692CDB" w:rsidRDefault="00692CDB" w:rsidP="00692CDB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Число прибывших/выбывших всего и по национальному составу</w:t>
      </w:r>
      <w:r w:rsidR="00DA3E72">
        <w:rPr>
          <w:b/>
          <w:sz w:val="24"/>
          <w:szCs w:val="24"/>
        </w:rPr>
        <w:t>: 0</w:t>
      </w:r>
    </w:p>
    <w:p w:rsidR="00DA3E72" w:rsidRDefault="00DA3E72" w:rsidP="00DA3E72">
      <w:pPr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DA3E72" w:rsidRDefault="00692CDB" w:rsidP="00DA3E72">
      <w:pPr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EA30C9">
        <w:rPr>
          <w:rFonts w:eastAsia="SimSun" w:cs="Mangal"/>
          <w:b/>
          <w:kern w:val="1"/>
          <w:sz w:val="24"/>
          <w:szCs w:val="24"/>
          <w:lang w:eastAsia="hi-IN" w:bidi="hi-IN"/>
        </w:rPr>
        <w:t>Число при</w:t>
      </w:r>
      <w:r w:rsidR="00EA30C9" w:rsidRPr="00EA30C9">
        <w:rPr>
          <w:rFonts w:eastAsia="SimSun" w:cs="Mangal"/>
          <w:b/>
          <w:kern w:val="1"/>
          <w:sz w:val="24"/>
          <w:szCs w:val="24"/>
          <w:lang w:eastAsia="hi-IN" w:bidi="hi-IN"/>
        </w:rPr>
        <w:t>бывших и поставленных на учет</w:t>
      </w:r>
      <w:r w:rsidR="00EA30C9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</w:t>
      </w:r>
      <w:r w:rsidR="00EA30C9" w:rsidRPr="00EA30C9">
        <w:rPr>
          <w:rFonts w:eastAsia="SimSun" w:cs="Mangal"/>
          <w:b/>
          <w:kern w:val="1"/>
          <w:sz w:val="24"/>
          <w:szCs w:val="24"/>
          <w:lang w:eastAsia="hi-IN" w:bidi="hi-IN"/>
        </w:rPr>
        <w:t>иностранных граждан</w:t>
      </w:r>
      <w:r w:rsidR="002C78F1">
        <w:rPr>
          <w:rFonts w:eastAsia="SimSun" w:cs="Mangal"/>
          <w:b/>
          <w:kern w:val="1"/>
          <w:sz w:val="24"/>
          <w:szCs w:val="24"/>
          <w:lang w:eastAsia="hi-IN" w:bidi="hi-IN"/>
        </w:rPr>
        <w:t>: 0</w:t>
      </w:r>
    </w:p>
    <w:p w:rsidR="00DA3E72" w:rsidRDefault="00DA3E72" w:rsidP="00DA3E72">
      <w:pPr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:rsidR="00DA3E72" w:rsidRPr="00DA3E72" w:rsidRDefault="00DA3E72" w:rsidP="00DA3E72">
      <w:pPr>
        <w:rPr>
          <w:rFonts w:eastAsia="SimSun" w:cs="Mangal"/>
          <w:b/>
          <w:kern w:val="1"/>
          <w:sz w:val="24"/>
          <w:szCs w:val="24"/>
          <w:lang w:eastAsia="hi-IN" w:bidi="hi-IN"/>
        </w:rPr>
        <w:sectPr w:rsidR="00DA3E72" w:rsidRPr="00DA3E72" w:rsidSect="00422B9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794" w:right="1134" w:bottom="851" w:left="567" w:header="720" w:footer="720" w:gutter="0"/>
          <w:cols w:space="720"/>
          <w:titlePg/>
          <w:docGrid w:linePitch="381"/>
        </w:sectPr>
      </w:pPr>
    </w:p>
    <w:p w:rsidR="00EA30C9" w:rsidRDefault="00EA30C9" w:rsidP="00E52FF3">
      <w:pPr>
        <w:ind w:left="10"/>
        <w:jc w:val="center"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692CDB" w:rsidRDefault="00692CDB" w:rsidP="00E52FF3">
      <w:pPr>
        <w:jc w:val="center"/>
        <w:rPr>
          <w:b/>
          <w:sz w:val="24"/>
          <w:szCs w:val="24"/>
        </w:rPr>
      </w:pPr>
    </w:p>
    <w:p w:rsidR="002D62F3" w:rsidRDefault="002D62F3" w:rsidP="00E52FF3">
      <w:pPr>
        <w:jc w:val="center"/>
        <w:rPr>
          <w:sz w:val="24"/>
          <w:szCs w:val="24"/>
        </w:rPr>
        <w:sectPr w:rsidR="002D62F3" w:rsidSect="002D62F3">
          <w:type w:val="continuous"/>
          <w:pgSz w:w="11907" w:h="16840" w:code="9"/>
          <w:pgMar w:top="794" w:right="1134" w:bottom="426" w:left="567" w:header="720" w:footer="720" w:gutter="0"/>
          <w:cols w:num="2" w:space="720"/>
          <w:titlePg/>
          <w:docGrid w:linePitch="381"/>
        </w:sectPr>
      </w:pP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3372"/>
      </w:tblGrid>
      <w:tr w:rsidR="004F58FB" w:rsidRPr="004F58FB" w:rsidTr="00F509C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lastRenderedPageBreak/>
              <w:t>Число отходников (выезжающих из муниципального образования)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B" w:rsidRPr="004F58FB" w:rsidRDefault="00DA3E72" w:rsidP="004F58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58FB" w:rsidRPr="004F58FB" w:rsidTr="00F509C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-</w:t>
            </w:r>
          </w:p>
        </w:tc>
      </w:tr>
      <w:tr w:rsidR="004F58FB" w:rsidRPr="004F58FB" w:rsidTr="00F509C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-</w:t>
            </w:r>
          </w:p>
        </w:tc>
      </w:tr>
      <w:tr w:rsidR="004F58FB" w:rsidRPr="004F58FB" w:rsidTr="00F509C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8FB" w:rsidRPr="004F58FB" w:rsidRDefault="004F58FB" w:rsidP="004F58FB">
            <w:pPr>
              <w:rPr>
                <w:sz w:val="24"/>
                <w:szCs w:val="24"/>
              </w:rPr>
            </w:pPr>
            <w:r w:rsidRPr="004F58FB">
              <w:rPr>
                <w:sz w:val="24"/>
                <w:szCs w:val="24"/>
              </w:rPr>
              <w:t>-</w:t>
            </w:r>
          </w:p>
        </w:tc>
      </w:tr>
    </w:tbl>
    <w:p w:rsidR="00692CDB" w:rsidRPr="00692CDB" w:rsidRDefault="00692CDB" w:rsidP="00692CDB">
      <w:pPr>
        <w:rPr>
          <w:lang w:val="en-US"/>
        </w:rPr>
      </w:pPr>
    </w:p>
    <w:p w:rsidR="00692CDB" w:rsidRDefault="00692CDB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692CDB" w:rsidRDefault="00692CDB">
      <w:pPr>
        <w:pStyle w:val="5"/>
        <w:numPr>
          <w:ilvl w:val="0"/>
          <w:numId w:val="0"/>
        </w:numPr>
        <w:spacing w:line="211" w:lineRule="auto"/>
        <w:rPr>
          <w:lang w:val="en-US"/>
        </w:rPr>
      </w:pPr>
    </w:p>
    <w:p w:rsidR="004F58FB" w:rsidRDefault="004F58FB" w:rsidP="004F58FB">
      <w:pPr>
        <w:pStyle w:val="5"/>
        <w:numPr>
          <w:ilvl w:val="0"/>
          <w:numId w:val="0"/>
        </w:numPr>
        <w:spacing w:line="211" w:lineRule="auto"/>
        <w:ind w:left="1080"/>
      </w:pPr>
      <w:r>
        <w:rPr>
          <w:lang w:val="en-US"/>
        </w:rPr>
        <w:t>I</w:t>
      </w:r>
      <w:r w:rsidRPr="004F58FB">
        <w:t xml:space="preserve"> </w:t>
      </w:r>
      <w:r>
        <w:rPr>
          <w:lang w:val="en-US"/>
        </w:rPr>
        <w:t>V</w:t>
      </w:r>
      <w:r>
        <w:t xml:space="preserve">. </w:t>
      </w:r>
      <w:r w:rsidRPr="004F58FB">
        <w:t>Некоммерческие организации, сформированные по этническому признаку, и организации российского казачества</w:t>
      </w:r>
      <w:r w:rsidR="00DA3E72">
        <w:t>:</w:t>
      </w:r>
    </w:p>
    <w:p w:rsidR="0030104D" w:rsidRDefault="00DA3E72" w:rsidP="00DA3E72">
      <w:r>
        <w:t>- не имеется</w:t>
      </w:r>
    </w:p>
    <w:p w:rsidR="0030104D" w:rsidRDefault="0030104D">
      <w:pPr>
        <w:pStyle w:val="5"/>
        <w:numPr>
          <w:ilvl w:val="0"/>
          <w:numId w:val="0"/>
        </w:numPr>
        <w:spacing w:line="211" w:lineRule="auto"/>
      </w:pPr>
    </w:p>
    <w:p w:rsidR="00DB2448" w:rsidRPr="00DB2448" w:rsidRDefault="00422B99" w:rsidP="00E52FF3">
      <w:pPr>
        <w:jc w:val="center"/>
        <w:rPr>
          <w:rFonts w:eastAsia="Calibri"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Духовно</w:t>
      </w:r>
      <w:r w:rsidR="00DB2448" w:rsidRPr="00DB2448">
        <w:rPr>
          <w:rFonts w:eastAsia="Calibri"/>
          <w:b/>
          <w:sz w:val="24"/>
          <w:szCs w:val="24"/>
          <w:lang w:eastAsia="ar-SA"/>
        </w:rPr>
        <w:t>е образования</w:t>
      </w: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73"/>
        <w:gridCol w:w="3474"/>
        <w:gridCol w:w="3401"/>
      </w:tblGrid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Духовное образование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Количество учреждений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Количество учащихся</w:t>
            </w:r>
          </w:p>
        </w:tc>
      </w:tr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Духовные семинарии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Школы и гимназии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Воскресные школы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Медресе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  <w:tr w:rsidR="00DB2448" w:rsidRPr="00DB2448" w:rsidTr="00E52FF3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DB2448" w:rsidRDefault="00DB2448" w:rsidP="00DB2448">
            <w:pPr>
              <w:suppressAutoHyphens/>
              <w:snapToGri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Прочие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DB2448" w:rsidRDefault="00DB2448" w:rsidP="00DB2448">
            <w:pPr>
              <w:suppressAutoHyphens/>
              <w:snapToGrid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DB2448">
              <w:rPr>
                <w:rFonts w:eastAsia="Calibri"/>
                <w:sz w:val="24"/>
                <w:szCs w:val="24"/>
                <w:lang w:eastAsia="ar-SA"/>
              </w:rPr>
              <w:t>-</w:t>
            </w:r>
          </w:p>
        </w:tc>
      </w:tr>
    </w:tbl>
    <w:p w:rsidR="00DB2448" w:rsidRPr="00DB2448" w:rsidRDefault="00DB2448" w:rsidP="00DB2448">
      <w:pPr>
        <w:suppressAutoHyphens/>
        <w:jc w:val="both"/>
        <w:rPr>
          <w:rFonts w:eastAsia="Calibri"/>
          <w:sz w:val="16"/>
          <w:szCs w:val="16"/>
          <w:lang w:eastAsia="ar-SA"/>
        </w:rPr>
      </w:pPr>
    </w:p>
    <w:p w:rsidR="0030104D" w:rsidRDefault="0030104D" w:rsidP="0030104D">
      <w:pPr>
        <w:pStyle w:val="5"/>
        <w:numPr>
          <w:ilvl w:val="0"/>
          <w:numId w:val="0"/>
        </w:numPr>
        <w:tabs>
          <w:tab w:val="left" w:pos="1275"/>
        </w:tabs>
        <w:spacing w:line="211" w:lineRule="auto"/>
      </w:pPr>
    </w:p>
    <w:p w:rsidR="00976ACC" w:rsidRDefault="00422B99" w:rsidP="00976ACC">
      <w:pPr>
        <w:suppressAutoHyphens/>
        <w:ind w:left="360"/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 xml:space="preserve">. </w:t>
      </w:r>
      <w:r w:rsidR="00976ACC" w:rsidRPr="00976ACC">
        <w:rPr>
          <w:b/>
          <w:bCs/>
          <w:szCs w:val="28"/>
        </w:rPr>
        <w:t>Религиозные орга</w:t>
      </w:r>
      <w:r w:rsidR="00DA3E72">
        <w:rPr>
          <w:b/>
          <w:bCs/>
          <w:szCs w:val="28"/>
        </w:rPr>
        <w:t>низации Ковылкинского сельского поселения:</w:t>
      </w:r>
    </w:p>
    <w:p w:rsidR="00976ACC" w:rsidRPr="00DA3E72" w:rsidRDefault="00DA3E72" w:rsidP="00DA3E72">
      <w:pPr>
        <w:suppressAutoHyphens/>
        <w:ind w:left="360"/>
        <w:rPr>
          <w:bCs/>
          <w:szCs w:val="28"/>
        </w:rPr>
      </w:pPr>
      <w:r>
        <w:rPr>
          <w:bCs/>
          <w:szCs w:val="28"/>
        </w:rPr>
        <w:t>-н</w:t>
      </w:r>
      <w:r w:rsidRPr="00DA3E72">
        <w:rPr>
          <w:bCs/>
          <w:szCs w:val="28"/>
        </w:rPr>
        <w:t>е имеется</w:t>
      </w:r>
    </w:p>
    <w:p w:rsidR="00976ACC" w:rsidRDefault="00976ACC" w:rsidP="00422B99">
      <w:pPr>
        <w:suppressAutoHyphens/>
        <w:ind w:left="360"/>
        <w:jc w:val="center"/>
        <w:rPr>
          <w:b/>
          <w:szCs w:val="28"/>
        </w:rPr>
      </w:pPr>
    </w:p>
    <w:p w:rsidR="00DB2448" w:rsidRDefault="00DB2448" w:rsidP="009355C2">
      <w:pPr>
        <w:pStyle w:val="af2"/>
        <w:numPr>
          <w:ilvl w:val="0"/>
          <w:numId w:val="3"/>
        </w:numPr>
        <w:suppressAutoHyphens/>
        <w:jc w:val="center"/>
        <w:rPr>
          <w:b/>
          <w:szCs w:val="28"/>
        </w:rPr>
      </w:pPr>
      <w:r w:rsidRPr="00976ACC">
        <w:rPr>
          <w:b/>
          <w:szCs w:val="28"/>
        </w:rPr>
        <w:t>Конфликты и профилактика</w:t>
      </w:r>
    </w:p>
    <w:p w:rsidR="009355C2" w:rsidRPr="009355C2" w:rsidRDefault="00DA3E72" w:rsidP="009355C2">
      <w:pPr>
        <w:pStyle w:val="af2"/>
        <w:ind w:left="567"/>
        <w:jc w:val="both"/>
        <w:rPr>
          <w:szCs w:val="28"/>
        </w:rPr>
      </w:pPr>
      <w:r>
        <w:rPr>
          <w:szCs w:val="28"/>
        </w:rPr>
        <w:t>По итогам 2022</w:t>
      </w:r>
      <w:r w:rsidR="009355C2">
        <w:rPr>
          <w:szCs w:val="28"/>
        </w:rPr>
        <w:t xml:space="preserve"> года ф</w:t>
      </w:r>
      <w:r w:rsidR="009355C2" w:rsidRPr="009355C2">
        <w:rPr>
          <w:szCs w:val="28"/>
        </w:rPr>
        <w:t>актов защиты представителями этнических групп своих прав путём обращения в правоохранительные органы, прокуратуру и в судебном порядке не зарегистрировано.</w:t>
      </w:r>
    </w:p>
    <w:p w:rsidR="009355C2" w:rsidRPr="009355C2" w:rsidRDefault="009355C2" w:rsidP="009355C2">
      <w:pPr>
        <w:pStyle w:val="af2"/>
        <w:suppressAutoHyphens/>
        <w:ind w:left="567"/>
        <w:jc w:val="both"/>
        <w:rPr>
          <w:szCs w:val="28"/>
        </w:rPr>
      </w:pPr>
      <w:r w:rsidRPr="009355C2">
        <w:rPr>
          <w:szCs w:val="28"/>
        </w:rPr>
        <w:t>Обращений граждан, связанных со сферой межэтнических отно</w:t>
      </w:r>
      <w:r w:rsidR="00DA3E72">
        <w:rPr>
          <w:szCs w:val="28"/>
        </w:rPr>
        <w:t>шений, в Администрацию ковылкинского сельского поселения</w:t>
      </w:r>
      <w:r w:rsidRPr="009355C2">
        <w:rPr>
          <w:szCs w:val="28"/>
        </w:rPr>
        <w:t xml:space="preserve"> не поступало</w:t>
      </w:r>
      <w:bookmarkStart w:id="0" w:name="_GoBack"/>
      <w:bookmarkEnd w:id="0"/>
    </w:p>
    <w:p w:rsidR="00DB2448" w:rsidRPr="00422B99" w:rsidRDefault="00422B99" w:rsidP="00DB2448">
      <w:pPr>
        <w:rPr>
          <w:sz w:val="16"/>
          <w:szCs w:val="16"/>
        </w:rPr>
      </w:pPr>
      <w:r>
        <w:rPr>
          <w:sz w:val="16"/>
          <w:szCs w:val="16"/>
          <w:lang w:val="en-US"/>
        </w:rPr>
        <w:t>v</w:t>
      </w: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0"/>
        <w:gridCol w:w="5221"/>
      </w:tblGrid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87A" w:rsidRPr="00422B99" w:rsidRDefault="00DB2448" w:rsidP="007D787A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 </w:t>
            </w:r>
            <w:r w:rsidR="007D787A" w:rsidRPr="00422B99">
              <w:rPr>
                <w:sz w:val="24"/>
                <w:szCs w:val="24"/>
              </w:rPr>
              <w:t>- проведение классных часов, бесед, диспутов, конференций («Россия своего народа», «Насилие и дискриминация в современном мире», «Государство, нация, национализм», «Русские. Кто мы?» и т.п.);</w:t>
            </w:r>
          </w:p>
          <w:p w:rsidR="007D787A" w:rsidRPr="00422B99" w:rsidRDefault="007D787A" w:rsidP="007D787A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родительских собраний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>«Школа – наш общий дом»,</w:t>
            </w:r>
            <w:r w:rsidRPr="00422B99">
              <w:rPr>
                <w:b/>
                <w:sz w:val="24"/>
                <w:szCs w:val="24"/>
              </w:rPr>
              <w:t xml:space="preserve"> </w:t>
            </w:r>
            <w:r w:rsidRPr="00422B99">
              <w:rPr>
                <w:sz w:val="24"/>
                <w:szCs w:val="24"/>
              </w:rPr>
              <w:t>«Межэтнические проблемы в современном обществе», «Урок родительства» и т.п.);</w:t>
            </w:r>
          </w:p>
          <w:p w:rsidR="007D787A" w:rsidRPr="00422B99" w:rsidRDefault="007D787A" w:rsidP="007D787A">
            <w:pPr>
              <w:snapToGrid w:val="0"/>
              <w:rPr>
                <w:b/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социально-психологических тренингов для подростков</w:t>
            </w:r>
            <w:r w:rsidRPr="00422B99">
              <w:rPr>
                <w:b/>
                <w:sz w:val="24"/>
                <w:szCs w:val="24"/>
              </w:rPr>
              <w:t xml:space="preserve"> (</w:t>
            </w:r>
            <w:r w:rsidRPr="00422B99">
              <w:rPr>
                <w:sz w:val="24"/>
                <w:szCs w:val="24"/>
              </w:rPr>
              <w:t xml:space="preserve">«Ни свой, ни чужой», «Приручи свой гнев»; «Профилактика </w:t>
            </w:r>
            <w:r w:rsidRPr="00422B99">
              <w:rPr>
                <w:sz w:val="24"/>
                <w:szCs w:val="24"/>
              </w:rPr>
              <w:lastRenderedPageBreak/>
              <w:t>девиантного поведения подростков» и т.п.)</w:t>
            </w:r>
            <w:r w:rsidRPr="00422B99">
              <w:rPr>
                <w:b/>
                <w:sz w:val="24"/>
                <w:szCs w:val="24"/>
              </w:rPr>
              <w:t>;</w:t>
            </w:r>
          </w:p>
          <w:p w:rsidR="007D787A" w:rsidRPr="00422B99" w:rsidRDefault="007D787A" w:rsidP="007D787A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- проведение мероприятий в школьных музеях «В единстве наша сила!», «Земля без войны»;</w:t>
            </w:r>
          </w:p>
          <w:p w:rsidR="007D787A" w:rsidRPr="00422B99" w:rsidRDefault="007D787A" w:rsidP="007D787A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 xml:space="preserve">- проведение </w:t>
            </w:r>
            <w:r w:rsidR="00DA3E72">
              <w:rPr>
                <w:sz w:val="24"/>
                <w:szCs w:val="24"/>
              </w:rPr>
              <w:t>творческих конкурсов</w:t>
            </w:r>
            <w:r w:rsidRPr="00422B99">
              <w:rPr>
                <w:sz w:val="24"/>
                <w:szCs w:val="24"/>
              </w:rPr>
              <w:t xml:space="preserve"> и других мероприятий.</w:t>
            </w:r>
          </w:p>
          <w:p w:rsidR="00DB2448" w:rsidRPr="00422B99" w:rsidRDefault="007D787A" w:rsidP="00F509CF">
            <w:pPr>
              <w:snapToGrid w:val="0"/>
              <w:rPr>
                <w:color w:val="000000" w:themeColor="text1"/>
                <w:sz w:val="24"/>
                <w:szCs w:val="24"/>
                <w:lang w:eastAsia="ar-SA"/>
              </w:rPr>
            </w:pPr>
            <w:r w:rsidRPr="00422B99">
              <w:rPr>
                <w:sz w:val="24"/>
                <w:szCs w:val="24"/>
              </w:rPr>
              <w:t xml:space="preserve">-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месячник оборон</w:t>
            </w:r>
            <w:r w:rsidR="00DA3E72">
              <w:rPr>
                <w:color w:val="000000" w:themeColor="text1"/>
                <w:sz w:val="24"/>
                <w:szCs w:val="24"/>
                <w:lang w:eastAsia="ar-SA"/>
              </w:rPr>
              <w:t xml:space="preserve">но-массовой работы, </w:t>
            </w:r>
            <w:r w:rsidRPr="00422B99">
              <w:rPr>
                <w:color w:val="000000" w:themeColor="text1"/>
                <w:sz w:val="24"/>
                <w:szCs w:val="24"/>
                <w:lang w:eastAsia="ar-SA"/>
              </w:rPr>
              <w:t>муниципальный и зональный этапы «Спартакиады Дона»</w:t>
            </w:r>
          </w:p>
          <w:p w:rsidR="007D787A" w:rsidRPr="00422B99" w:rsidRDefault="007D787A" w:rsidP="00F509CF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районны</w:t>
            </w:r>
            <w:r w:rsidR="00DA3E72">
              <w:rPr>
                <w:color w:val="000000"/>
                <w:sz w:val="24"/>
                <w:szCs w:val="24"/>
                <w:lang w:eastAsia="ar-SA"/>
              </w:rPr>
              <w:t>й фестиваль казачьей культуры «Три Спаса на Доеу</w:t>
            </w:r>
            <w:r w:rsidRPr="00422B99">
              <w:rPr>
                <w:color w:val="000000"/>
                <w:sz w:val="24"/>
                <w:szCs w:val="24"/>
                <w:lang w:eastAsia="ar-SA"/>
              </w:rPr>
              <w:t>»</w:t>
            </w:r>
          </w:p>
          <w:p w:rsidR="007D787A" w:rsidRPr="00422B99" w:rsidRDefault="002C78F1" w:rsidP="00F509CF">
            <w:pPr>
              <w:snapToGrid w:val="0"/>
              <w:rPr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  <w:lang w:eastAsia="ar-SA"/>
              </w:rPr>
              <w:t>- выставки рисунков;</w:t>
            </w:r>
          </w:p>
          <w:p w:rsidR="007D787A" w:rsidRPr="00422B99" w:rsidRDefault="007D787A" w:rsidP="00422B99">
            <w:pPr>
              <w:suppressAutoHyphens/>
              <w:jc w:val="both"/>
              <w:rPr>
                <w:color w:val="000000"/>
                <w:sz w:val="24"/>
                <w:szCs w:val="24"/>
                <w:lang w:eastAsia="ar-SA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реализован комплекс мероприятий, направленных на патриоти</w:t>
            </w:r>
            <w:r w:rsidR="00DA3E72">
              <w:rPr>
                <w:color w:val="000000"/>
                <w:sz w:val="24"/>
                <w:szCs w:val="24"/>
                <w:lang w:eastAsia="ar-SA"/>
              </w:rPr>
              <w:t>ческое воспитание молодежи;</w:t>
            </w:r>
            <w:r w:rsidRPr="00422B99">
              <w:rPr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A3E72" w:rsidRPr="00422B99" w:rsidRDefault="007D787A" w:rsidP="00DA3E72">
            <w:pPr>
              <w:suppressAutoHyphens/>
              <w:jc w:val="both"/>
              <w:rPr>
                <w:sz w:val="24"/>
                <w:szCs w:val="24"/>
              </w:rPr>
            </w:pPr>
            <w:r w:rsidRPr="00422B99">
              <w:rPr>
                <w:color w:val="000000"/>
                <w:sz w:val="24"/>
                <w:szCs w:val="24"/>
                <w:lang w:eastAsia="ar-SA"/>
              </w:rPr>
              <w:t>- проведены «уроки доброты», посвященные социальной активности и добровольчеству</w:t>
            </w:r>
          </w:p>
          <w:p w:rsidR="007D787A" w:rsidRPr="00422B99" w:rsidRDefault="007D787A" w:rsidP="007D787A">
            <w:pPr>
              <w:snapToGrid w:val="0"/>
              <w:rPr>
                <w:sz w:val="24"/>
                <w:szCs w:val="24"/>
              </w:rPr>
            </w:pP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A3E72" w:rsidP="00F509C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 руб.)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A3E72" w:rsidP="00F509CF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  <w:highlight w:val="yellow"/>
              </w:rPr>
            </w:pPr>
            <w:r w:rsidRPr="00422B99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ind w:firstLine="284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Основное мероприятие 2.1. «Усиление антитеррористической защищённости объектов социальной сферы».</w:t>
            </w:r>
          </w:p>
          <w:p w:rsidR="00DB2448" w:rsidRPr="00422B99" w:rsidRDefault="00DB2448" w:rsidP="00F509CF">
            <w:pPr>
              <w:snapToGrid w:val="0"/>
              <w:ind w:firstLine="284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В</w:t>
            </w:r>
            <w:r w:rsidR="00DA3E72">
              <w:rPr>
                <w:sz w:val="24"/>
                <w:szCs w:val="24"/>
              </w:rPr>
              <w:t xml:space="preserve"> образовательных учреждениях </w:t>
            </w:r>
            <w:r w:rsidRPr="00422B99">
              <w:rPr>
                <w:sz w:val="24"/>
                <w:szCs w:val="24"/>
              </w:rPr>
              <w:t xml:space="preserve"> проводятся инструктажи и тренировочн</w:t>
            </w:r>
            <w:r w:rsidR="00DA3E72">
              <w:rPr>
                <w:sz w:val="24"/>
                <w:szCs w:val="24"/>
              </w:rPr>
              <w:t xml:space="preserve">ые эвакуации. МБУК «ЦКО» </w:t>
            </w:r>
            <w:r w:rsidRPr="00422B99">
              <w:rPr>
                <w:sz w:val="24"/>
                <w:szCs w:val="24"/>
              </w:rPr>
              <w:t xml:space="preserve"> проводятся митинги</w:t>
            </w:r>
            <w:r w:rsidR="002C78F1">
              <w:rPr>
                <w:sz w:val="24"/>
                <w:szCs w:val="24"/>
              </w:rPr>
              <w:t>, акции</w:t>
            </w:r>
            <w:r w:rsidRPr="00422B99">
              <w:rPr>
                <w:sz w:val="24"/>
                <w:szCs w:val="24"/>
              </w:rPr>
              <w:t>, к</w:t>
            </w:r>
            <w:r w:rsidR="002C78F1">
              <w:rPr>
                <w:sz w:val="24"/>
                <w:szCs w:val="24"/>
              </w:rPr>
              <w:t>оторыми охвачены жители поселения</w:t>
            </w:r>
            <w:r w:rsidRPr="00422B99">
              <w:rPr>
                <w:sz w:val="24"/>
                <w:szCs w:val="24"/>
              </w:rPr>
              <w:t xml:space="preserve">. 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9355C2" w:rsidP="00F509C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исполнители</w:t>
            </w:r>
            <w:r w:rsidR="00DB2448" w:rsidRPr="00422B99">
              <w:rPr>
                <w:sz w:val="24"/>
                <w:szCs w:val="24"/>
              </w:rPr>
              <w:t xml:space="preserve"> муниципальных программ, направленных на противодействие терроризму и экстремизму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2C78F1" w:rsidP="002C78F1">
            <w:pPr>
              <w:snapToGri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Ковылкинского сельского поселения, МБУК «ЦКО»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DB2448" w:rsidP="00F509CF">
            <w:pPr>
              <w:snapToGrid w:val="0"/>
              <w:jc w:val="center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0</w:t>
            </w:r>
          </w:p>
        </w:tc>
      </w:tr>
      <w:tr w:rsidR="00DB2448" w:rsidRPr="00422B99" w:rsidTr="00422B99">
        <w:trPr>
          <w:trHeight w:val="70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448" w:rsidRPr="00422B99" w:rsidRDefault="00DB2448" w:rsidP="00F509CF">
            <w:pPr>
              <w:snapToGrid w:val="0"/>
              <w:rPr>
                <w:sz w:val="24"/>
                <w:szCs w:val="24"/>
              </w:rPr>
            </w:pPr>
            <w:r w:rsidRPr="00422B99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448" w:rsidRPr="00422B99" w:rsidRDefault="002C78F1" w:rsidP="00F509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804CFD" w:rsidRPr="00085063" w:rsidRDefault="00804CFD">
      <w:pPr>
        <w:spacing w:line="216" w:lineRule="auto"/>
        <w:jc w:val="center"/>
        <w:rPr>
          <w:sz w:val="20"/>
        </w:rPr>
      </w:pPr>
    </w:p>
    <w:p w:rsidR="00FA0182" w:rsidRPr="00085063" w:rsidRDefault="00FA0182">
      <w:pPr>
        <w:spacing w:line="216" w:lineRule="auto"/>
        <w:ind w:left="720"/>
        <w:jc w:val="center"/>
        <w:rPr>
          <w:b/>
          <w:sz w:val="20"/>
        </w:rPr>
      </w:pPr>
    </w:p>
    <w:p w:rsidR="00975743" w:rsidRDefault="00975743" w:rsidP="00FA0182">
      <w:pPr>
        <w:pStyle w:val="2"/>
        <w:spacing w:line="216" w:lineRule="auto"/>
        <w:ind w:firstLine="0"/>
      </w:pPr>
    </w:p>
    <w:p w:rsidR="00975743" w:rsidRPr="00975743" w:rsidRDefault="00975743" w:rsidP="00975743"/>
    <w:p w:rsidR="00FA0182" w:rsidRPr="00085063" w:rsidRDefault="00FA0182" w:rsidP="00FA0182">
      <w:pPr>
        <w:rPr>
          <w:sz w:val="20"/>
        </w:rPr>
      </w:pPr>
    </w:p>
    <w:p w:rsidR="00975743" w:rsidRDefault="00975743">
      <w:pPr>
        <w:spacing w:line="216" w:lineRule="auto"/>
        <w:rPr>
          <w:b/>
        </w:rPr>
      </w:pPr>
    </w:p>
    <w:p w:rsidR="00804CFD" w:rsidRPr="00085063" w:rsidRDefault="00804CFD">
      <w:pPr>
        <w:spacing w:line="216" w:lineRule="auto"/>
        <w:jc w:val="center"/>
        <w:rPr>
          <w:sz w:val="20"/>
        </w:rPr>
      </w:pPr>
    </w:p>
    <w:p w:rsidR="00757165" w:rsidRDefault="00757165">
      <w:pPr>
        <w:spacing w:line="216" w:lineRule="auto"/>
        <w:ind w:left="720"/>
        <w:jc w:val="center"/>
        <w:rPr>
          <w:sz w:val="20"/>
        </w:rPr>
      </w:pPr>
    </w:p>
    <w:p w:rsidR="00757165" w:rsidRDefault="00757165">
      <w:pPr>
        <w:spacing w:line="216" w:lineRule="auto"/>
        <w:ind w:left="720"/>
        <w:jc w:val="center"/>
        <w:rPr>
          <w:sz w:val="20"/>
        </w:rPr>
      </w:pPr>
    </w:p>
    <w:p w:rsidR="00975743" w:rsidRDefault="00975743" w:rsidP="005C24F4"/>
    <w:sectPr w:rsidR="00975743" w:rsidSect="002D62F3">
      <w:type w:val="continuous"/>
      <w:pgSz w:w="11907" w:h="16840" w:code="9"/>
      <w:pgMar w:top="794" w:right="1134" w:bottom="851" w:left="56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37" w:rsidRDefault="000C7437">
      <w:r>
        <w:separator/>
      </w:r>
    </w:p>
  </w:endnote>
  <w:endnote w:type="continuationSeparator" w:id="0">
    <w:p w:rsidR="000C7437" w:rsidRDefault="000C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E" w:rsidRDefault="001654EE" w:rsidP="00F579B8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54EE" w:rsidRDefault="001654EE" w:rsidP="008B2BF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E" w:rsidRDefault="001654EE">
    <w:pPr>
      <w:pStyle w:val="a9"/>
      <w:jc w:val="center"/>
    </w:pPr>
  </w:p>
  <w:p w:rsidR="001654EE" w:rsidRDefault="001654E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E" w:rsidRDefault="001654EE" w:rsidP="00D122DE">
    <w:pPr>
      <w:pStyle w:val="a9"/>
      <w:tabs>
        <w:tab w:val="left" w:pos="7445"/>
        <w:tab w:val="center" w:pos="75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37" w:rsidRDefault="000C7437">
      <w:r>
        <w:separator/>
      </w:r>
    </w:p>
  </w:footnote>
  <w:footnote w:type="continuationSeparator" w:id="0">
    <w:p w:rsidR="000C7437" w:rsidRDefault="000C7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E" w:rsidRDefault="001654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654EE" w:rsidRDefault="001654E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EE" w:rsidRDefault="001654EE" w:rsidP="00B8010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17F1C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8"/>
        <w:szCs w:val="20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5C600C9"/>
    <w:multiLevelType w:val="hybridMultilevel"/>
    <w:tmpl w:val="2564C63A"/>
    <w:lvl w:ilvl="0" w:tplc="00000001">
      <w:start w:val="1"/>
      <w:numFmt w:val="upperRoman"/>
      <w:lvlText w:val="%1."/>
      <w:lvlJc w:val="left"/>
      <w:pPr>
        <w:tabs>
          <w:tab w:val="num" w:pos="360"/>
        </w:tabs>
        <w:ind w:left="1440" w:hanging="72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>
    <w:nsid w:val="736C3962"/>
    <w:multiLevelType w:val="hybridMultilevel"/>
    <w:tmpl w:val="A8263FF4"/>
    <w:lvl w:ilvl="0" w:tplc="288845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529A30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16AA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6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C1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E08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6E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8C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014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FD"/>
    <w:rsid w:val="00000300"/>
    <w:rsid w:val="00000D33"/>
    <w:rsid w:val="000030CB"/>
    <w:rsid w:val="000032AA"/>
    <w:rsid w:val="00007284"/>
    <w:rsid w:val="00007C2B"/>
    <w:rsid w:val="00012331"/>
    <w:rsid w:val="00016788"/>
    <w:rsid w:val="0002377C"/>
    <w:rsid w:val="00030A97"/>
    <w:rsid w:val="0003428A"/>
    <w:rsid w:val="000502C3"/>
    <w:rsid w:val="000524FA"/>
    <w:rsid w:val="000606B2"/>
    <w:rsid w:val="00062A35"/>
    <w:rsid w:val="00065BC9"/>
    <w:rsid w:val="00080872"/>
    <w:rsid w:val="00085063"/>
    <w:rsid w:val="000939CF"/>
    <w:rsid w:val="00094EE8"/>
    <w:rsid w:val="000B12A1"/>
    <w:rsid w:val="000B1853"/>
    <w:rsid w:val="000B271B"/>
    <w:rsid w:val="000B6082"/>
    <w:rsid w:val="000B7712"/>
    <w:rsid w:val="000C7437"/>
    <w:rsid w:val="000E1549"/>
    <w:rsid w:val="000E7786"/>
    <w:rsid w:val="000F0021"/>
    <w:rsid w:val="000F12AC"/>
    <w:rsid w:val="000F4195"/>
    <w:rsid w:val="00117A78"/>
    <w:rsid w:val="00125C7F"/>
    <w:rsid w:val="00127387"/>
    <w:rsid w:val="001274DD"/>
    <w:rsid w:val="001425FD"/>
    <w:rsid w:val="001460E2"/>
    <w:rsid w:val="001600DF"/>
    <w:rsid w:val="001654EE"/>
    <w:rsid w:val="00172221"/>
    <w:rsid w:val="001744E6"/>
    <w:rsid w:val="00177525"/>
    <w:rsid w:val="00180566"/>
    <w:rsid w:val="001833C8"/>
    <w:rsid w:val="001836F8"/>
    <w:rsid w:val="001878D1"/>
    <w:rsid w:val="00194026"/>
    <w:rsid w:val="001A1165"/>
    <w:rsid w:val="001A154D"/>
    <w:rsid w:val="001A5C53"/>
    <w:rsid w:val="001A71C2"/>
    <w:rsid w:val="001C2D30"/>
    <w:rsid w:val="001C73C2"/>
    <w:rsid w:val="001D27E4"/>
    <w:rsid w:val="001E1B3C"/>
    <w:rsid w:val="001E2109"/>
    <w:rsid w:val="001E2E7A"/>
    <w:rsid w:val="002105FC"/>
    <w:rsid w:val="00225F2A"/>
    <w:rsid w:val="002305F4"/>
    <w:rsid w:val="00230D8A"/>
    <w:rsid w:val="00245EC1"/>
    <w:rsid w:val="002548E9"/>
    <w:rsid w:val="002717F7"/>
    <w:rsid w:val="002740A4"/>
    <w:rsid w:val="00280938"/>
    <w:rsid w:val="00281792"/>
    <w:rsid w:val="00282C98"/>
    <w:rsid w:val="0029148E"/>
    <w:rsid w:val="00296E45"/>
    <w:rsid w:val="002A786C"/>
    <w:rsid w:val="002B0348"/>
    <w:rsid w:val="002B7F1B"/>
    <w:rsid w:val="002C78F1"/>
    <w:rsid w:val="002D1652"/>
    <w:rsid w:val="002D62F3"/>
    <w:rsid w:val="002D7293"/>
    <w:rsid w:val="002E0DA8"/>
    <w:rsid w:val="002E1A5C"/>
    <w:rsid w:val="002E54F8"/>
    <w:rsid w:val="002F2447"/>
    <w:rsid w:val="00300422"/>
    <w:rsid w:val="0030104D"/>
    <w:rsid w:val="00302592"/>
    <w:rsid w:val="00303152"/>
    <w:rsid w:val="00322835"/>
    <w:rsid w:val="00323E40"/>
    <w:rsid w:val="00326F69"/>
    <w:rsid w:val="003361CA"/>
    <w:rsid w:val="00343B28"/>
    <w:rsid w:val="00371287"/>
    <w:rsid w:val="00377B0E"/>
    <w:rsid w:val="00377BDE"/>
    <w:rsid w:val="00390F5B"/>
    <w:rsid w:val="003B04A3"/>
    <w:rsid w:val="003B172C"/>
    <w:rsid w:val="003D0470"/>
    <w:rsid w:val="003D1986"/>
    <w:rsid w:val="003D220F"/>
    <w:rsid w:val="003D7C8E"/>
    <w:rsid w:val="003F2808"/>
    <w:rsid w:val="00401A40"/>
    <w:rsid w:val="004072EE"/>
    <w:rsid w:val="00422B99"/>
    <w:rsid w:val="004271E9"/>
    <w:rsid w:val="0043116D"/>
    <w:rsid w:val="004449D9"/>
    <w:rsid w:val="0045323E"/>
    <w:rsid w:val="00455DED"/>
    <w:rsid w:val="00456408"/>
    <w:rsid w:val="00457E54"/>
    <w:rsid w:val="00462852"/>
    <w:rsid w:val="0046477D"/>
    <w:rsid w:val="00472DB0"/>
    <w:rsid w:val="00474B95"/>
    <w:rsid w:val="004A479D"/>
    <w:rsid w:val="004A64CF"/>
    <w:rsid w:val="004B476F"/>
    <w:rsid w:val="004C038E"/>
    <w:rsid w:val="004C38D3"/>
    <w:rsid w:val="004C4F0F"/>
    <w:rsid w:val="004C5AC1"/>
    <w:rsid w:val="004D2743"/>
    <w:rsid w:val="004D47E2"/>
    <w:rsid w:val="004F2B6E"/>
    <w:rsid w:val="004F5062"/>
    <w:rsid w:val="004F58FB"/>
    <w:rsid w:val="004F63F4"/>
    <w:rsid w:val="00514CE9"/>
    <w:rsid w:val="005346BE"/>
    <w:rsid w:val="00552D4D"/>
    <w:rsid w:val="00553E1F"/>
    <w:rsid w:val="005602A6"/>
    <w:rsid w:val="00563030"/>
    <w:rsid w:val="0057389B"/>
    <w:rsid w:val="00581CEF"/>
    <w:rsid w:val="00583B95"/>
    <w:rsid w:val="00586AE4"/>
    <w:rsid w:val="005947A3"/>
    <w:rsid w:val="00595D19"/>
    <w:rsid w:val="005C1AF2"/>
    <w:rsid w:val="005C24F4"/>
    <w:rsid w:val="005C6C7F"/>
    <w:rsid w:val="005D252C"/>
    <w:rsid w:val="005D53BB"/>
    <w:rsid w:val="005E24EF"/>
    <w:rsid w:val="005E5651"/>
    <w:rsid w:val="005E5D05"/>
    <w:rsid w:val="005F082E"/>
    <w:rsid w:val="0060245B"/>
    <w:rsid w:val="00602CE3"/>
    <w:rsid w:val="00611A5A"/>
    <w:rsid w:val="00613BE4"/>
    <w:rsid w:val="00615F84"/>
    <w:rsid w:val="00616D99"/>
    <w:rsid w:val="00617F1C"/>
    <w:rsid w:val="006345A0"/>
    <w:rsid w:val="00635B31"/>
    <w:rsid w:val="00640043"/>
    <w:rsid w:val="00643F3B"/>
    <w:rsid w:val="00653928"/>
    <w:rsid w:val="00662313"/>
    <w:rsid w:val="00683CBA"/>
    <w:rsid w:val="00692CDB"/>
    <w:rsid w:val="006945B8"/>
    <w:rsid w:val="006948B4"/>
    <w:rsid w:val="006C00E6"/>
    <w:rsid w:val="006C0CEC"/>
    <w:rsid w:val="006C161C"/>
    <w:rsid w:val="006C2485"/>
    <w:rsid w:val="006C2DB9"/>
    <w:rsid w:val="006C5CAB"/>
    <w:rsid w:val="006D0872"/>
    <w:rsid w:val="006D1636"/>
    <w:rsid w:val="006D7427"/>
    <w:rsid w:val="006E142F"/>
    <w:rsid w:val="006F13CD"/>
    <w:rsid w:val="00700E63"/>
    <w:rsid w:val="00701E4A"/>
    <w:rsid w:val="007131D4"/>
    <w:rsid w:val="007146CC"/>
    <w:rsid w:val="00714840"/>
    <w:rsid w:val="00720B5D"/>
    <w:rsid w:val="007213C4"/>
    <w:rsid w:val="007527B9"/>
    <w:rsid w:val="00755560"/>
    <w:rsid w:val="00757165"/>
    <w:rsid w:val="00757BCF"/>
    <w:rsid w:val="00762EFB"/>
    <w:rsid w:val="0076692F"/>
    <w:rsid w:val="0077332A"/>
    <w:rsid w:val="007816ED"/>
    <w:rsid w:val="00787A37"/>
    <w:rsid w:val="00787AAD"/>
    <w:rsid w:val="007904C4"/>
    <w:rsid w:val="0079146F"/>
    <w:rsid w:val="00791763"/>
    <w:rsid w:val="0079763C"/>
    <w:rsid w:val="007B13B3"/>
    <w:rsid w:val="007B6535"/>
    <w:rsid w:val="007D787A"/>
    <w:rsid w:val="007E54DE"/>
    <w:rsid w:val="007E78B8"/>
    <w:rsid w:val="00800F3B"/>
    <w:rsid w:val="00804CFD"/>
    <w:rsid w:val="00807AFD"/>
    <w:rsid w:val="008112B0"/>
    <w:rsid w:val="00825767"/>
    <w:rsid w:val="00834C5B"/>
    <w:rsid w:val="0084161A"/>
    <w:rsid w:val="008539A9"/>
    <w:rsid w:val="00860479"/>
    <w:rsid w:val="00864F51"/>
    <w:rsid w:val="008656E4"/>
    <w:rsid w:val="0086767D"/>
    <w:rsid w:val="00867FD9"/>
    <w:rsid w:val="00872583"/>
    <w:rsid w:val="00877EDE"/>
    <w:rsid w:val="00880A99"/>
    <w:rsid w:val="0089361B"/>
    <w:rsid w:val="00895363"/>
    <w:rsid w:val="00895691"/>
    <w:rsid w:val="00897EFB"/>
    <w:rsid w:val="008A3105"/>
    <w:rsid w:val="008B2BF9"/>
    <w:rsid w:val="008C0FDD"/>
    <w:rsid w:val="008C50CA"/>
    <w:rsid w:val="008E0867"/>
    <w:rsid w:val="008E201C"/>
    <w:rsid w:val="008E7F3D"/>
    <w:rsid w:val="008F4CF0"/>
    <w:rsid w:val="008F5615"/>
    <w:rsid w:val="008F6E8A"/>
    <w:rsid w:val="008F7D36"/>
    <w:rsid w:val="00904F30"/>
    <w:rsid w:val="009101C7"/>
    <w:rsid w:val="00932658"/>
    <w:rsid w:val="009355C2"/>
    <w:rsid w:val="00945A44"/>
    <w:rsid w:val="00950273"/>
    <w:rsid w:val="0095416A"/>
    <w:rsid w:val="00954DF8"/>
    <w:rsid w:val="009566FB"/>
    <w:rsid w:val="0095677D"/>
    <w:rsid w:val="00975457"/>
    <w:rsid w:val="00975743"/>
    <w:rsid w:val="00976ACC"/>
    <w:rsid w:val="00977705"/>
    <w:rsid w:val="00990459"/>
    <w:rsid w:val="00991527"/>
    <w:rsid w:val="009915E6"/>
    <w:rsid w:val="00994084"/>
    <w:rsid w:val="009A5364"/>
    <w:rsid w:val="009C0CBB"/>
    <w:rsid w:val="009C4D0F"/>
    <w:rsid w:val="009D4491"/>
    <w:rsid w:val="009D7ABC"/>
    <w:rsid w:val="009E7443"/>
    <w:rsid w:val="009F0EDE"/>
    <w:rsid w:val="009F1609"/>
    <w:rsid w:val="009F3164"/>
    <w:rsid w:val="009F5F1F"/>
    <w:rsid w:val="009F7013"/>
    <w:rsid w:val="00A02992"/>
    <w:rsid w:val="00A04B2D"/>
    <w:rsid w:val="00A07D67"/>
    <w:rsid w:val="00A12FBA"/>
    <w:rsid w:val="00A1698D"/>
    <w:rsid w:val="00A17024"/>
    <w:rsid w:val="00A249DF"/>
    <w:rsid w:val="00A31A77"/>
    <w:rsid w:val="00A31D0B"/>
    <w:rsid w:val="00A3443E"/>
    <w:rsid w:val="00A41B51"/>
    <w:rsid w:val="00A507F7"/>
    <w:rsid w:val="00A50808"/>
    <w:rsid w:val="00A545ED"/>
    <w:rsid w:val="00A62362"/>
    <w:rsid w:val="00A6316E"/>
    <w:rsid w:val="00A63829"/>
    <w:rsid w:val="00A651A1"/>
    <w:rsid w:val="00A661CC"/>
    <w:rsid w:val="00A67883"/>
    <w:rsid w:val="00A838CD"/>
    <w:rsid w:val="00A85FE6"/>
    <w:rsid w:val="00A92D7E"/>
    <w:rsid w:val="00AA7A1A"/>
    <w:rsid w:val="00AB1779"/>
    <w:rsid w:val="00AC28CC"/>
    <w:rsid w:val="00AC6C64"/>
    <w:rsid w:val="00AD1E8B"/>
    <w:rsid w:val="00AD6B4D"/>
    <w:rsid w:val="00AE455A"/>
    <w:rsid w:val="00AF690F"/>
    <w:rsid w:val="00B0764E"/>
    <w:rsid w:val="00B275FE"/>
    <w:rsid w:val="00B31B79"/>
    <w:rsid w:val="00B34A03"/>
    <w:rsid w:val="00B34D0F"/>
    <w:rsid w:val="00B47065"/>
    <w:rsid w:val="00B521A3"/>
    <w:rsid w:val="00B52393"/>
    <w:rsid w:val="00B544A2"/>
    <w:rsid w:val="00B65609"/>
    <w:rsid w:val="00B707EC"/>
    <w:rsid w:val="00B76616"/>
    <w:rsid w:val="00B77A84"/>
    <w:rsid w:val="00B80102"/>
    <w:rsid w:val="00B81F19"/>
    <w:rsid w:val="00B87FA4"/>
    <w:rsid w:val="00B92589"/>
    <w:rsid w:val="00B973A7"/>
    <w:rsid w:val="00BB00E8"/>
    <w:rsid w:val="00BB6592"/>
    <w:rsid w:val="00BB6F3C"/>
    <w:rsid w:val="00BC1286"/>
    <w:rsid w:val="00BD0E38"/>
    <w:rsid w:val="00BD4648"/>
    <w:rsid w:val="00BE19E8"/>
    <w:rsid w:val="00BE5C1E"/>
    <w:rsid w:val="00C00BF0"/>
    <w:rsid w:val="00C03CAB"/>
    <w:rsid w:val="00C04621"/>
    <w:rsid w:val="00C0765F"/>
    <w:rsid w:val="00C1431F"/>
    <w:rsid w:val="00C1674B"/>
    <w:rsid w:val="00C25BAD"/>
    <w:rsid w:val="00C43186"/>
    <w:rsid w:val="00C56D44"/>
    <w:rsid w:val="00C5738C"/>
    <w:rsid w:val="00C57763"/>
    <w:rsid w:val="00C62A73"/>
    <w:rsid w:val="00C657AA"/>
    <w:rsid w:val="00C96F8C"/>
    <w:rsid w:val="00CA4648"/>
    <w:rsid w:val="00CA482B"/>
    <w:rsid w:val="00CA6D62"/>
    <w:rsid w:val="00CB743E"/>
    <w:rsid w:val="00CC11A9"/>
    <w:rsid w:val="00CC235E"/>
    <w:rsid w:val="00CE1327"/>
    <w:rsid w:val="00CF25BE"/>
    <w:rsid w:val="00CF567C"/>
    <w:rsid w:val="00D00931"/>
    <w:rsid w:val="00D029E4"/>
    <w:rsid w:val="00D1121A"/>
    <w:rsid w:val="00D122DE"/>
    <w:rsid w:val="00D14D2A"/>
    <w:rsid w:val="00D27738"/>
    <w:rsid w:val="00D331E4"/>
    <w:rsid w:val="00D35FA1"/>
    <w:rsid w:val="00D50A05"/>
    <w:rsid w:val="00D60EAC"/>
    <w:rsid w:val="00D6474F"/>
    <w:rsid w:val="00D94991"/>
    <w:rsid w:val="00D95E29"/>
    <w:rsid w:val="00DA3E72"/>
    <w:rsid w:val="00DB2448"/>
    <w:rsid w:val="00DC08EF"/>
    <w:rsid w:val="00DC1D77"/>
    <w:rsid w:val="00DC256B"/>
    <w:rsid w:val="00DC4E14"/>
    <w:rsid w:val="00DD175C"/>
    <w:rsid w:val="00DD2428"/>
    <w:rsid w:val="00DD6525"/>
    <w:rsid w:val="00DD71DE"/>
    <w:rsid w:val="00DF168D"/>
    <w:rsid w:val="00DF322D"/>
    <w:rsid w:val="00DF3BEC"/>
    <w:rsid w:val="00E065AA"/>
    <w:rsid w:val="00E109C3"/>
    <w:rsid w:val="00E12211"/>
    <w:rsid w:val="00E205D2"/>
    <w:rsid w:val="00E526D5"/>
    <w:rsid w:val="00E52FF3"/>
    <w:rsid w:val="00E56013"/>
    <w:rsid w:val="00E57384"/>
    <w:rsid w:val="00E611A7"/>
    <w:rsid w:val="00E653CA"/>
    <w:rsid w:val="00E71D41"/>
    <w:rsid w:val="00E93A71"/>
    <w:rsid w:val="00E96D1A"/>
    <w:rsid w:val="00EA0AEF"/>
    <w:rsid w:val="00EA30C9"/>
    <w:rsid w:val="00EB0CA3"/>
    <w:rsid w:val="00ED26A2"/>
    <w:rsid w:val="00ED38F7"/>
    <w:rsid w:val="00ED512E"/>
    <w:rsid w:val="00ED7A6B"/>
    <w:rsid w:val="00EE3738"/>
    <w:rsid w:val="00EE397A"/>
    <w:rsid w:val="00EE7BD0"/>
    <w:rsid w:val="00F13374"/>
    <w:rsid w:val="00F15024"/>
    <w:rsid w:val="00F176FA"/>
    <w:rsid w:val="00F212B6"/>
    <w:rsid w:val="00F31E1C"/>
    <w:rsid w:val="00F44BF3"/>
    <w:rsid w:val="00F502D1"/>
    <w:rsid w:val="00F50345"/>
    <w:rsid w:val="00F509CF"/>
    <w:rsid w:val="00F543AC"/>
    <w:rsid w:val="00F56FB4"/>
    <w:rsid w:val="00F579B8"/>
    <w:rsid w:val="00F57B16"/>
    <w:rsid w:val="00F74B8A"/>
    <w:rsid w:val="00F7641F"/>
    <w:rsid w:val="00F866AE"/>
    <w:rsid w:val="00FA0182"/>
    <w:rsid w:val="00FA222B"/>
    <w:rsid w:val="00FA3173"/>
    <w:rsid w:val="00FA4982"/>
    <w:rsid w:val="00FA6D94"/>
    <w:rsid w:val="00FB5922"/>
    <w:rsid w:val="00FD0CE0"/>
    <w:rsid w:val="00FD0DE8"/>
    <w:rsid w:val="00FE2276"/>
    <w:rsid w:val="00FE2B16"/>
    <w:rsid w:val="00FF0631"/>
    <w:rsid w:val="00FF11DA"/>
    <w:rsid w:val="00FF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b/>
      <w:sz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b">
    <w:name w:val="Body Text Indent"/>
    <w:basedOn w:val="a"/>
    <w:pPr>
      <w:spacing w:line="216" w:lineRule="auto"/>
      <w:ind w:left="720"/>
    </w:pPr>
  </w:style>
  <w:style w:type="table" w:styleId="ac">
    <w:name w:val="Table Grid"/>
    <w:basedOn w:val="a1"/>
    <w:uiPriority w:val="39"/>
    <w:rsid w:val="000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B275FE"/>
    <w:rPr>
      <w:sz w:val="20"/>
    </w:rPr>
  </w:style>
  <w:style w:type="character" w:styleId="ae">
    <w:name w:val="footnote reference"/>
    <w:semiHidden/>
    <w:rsid w:val="00B275FE"/>
    <w:rPr>
      <w:vertAlign w:val="superscript"/>
    </w:rPr>
  </w:style>
  <w:style w:type="paragraph" w:styleId="af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FA018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0606B2"/>
    <w:rPr>
      <w:sz w:val="28"/>
    </w:rPr>
  </w:style>
  <w:style w:type="character" w:customStyle="1" w:styleId="aa">
    <w:name w:val="Нижний колонтитул Знак"/>
    <w:link w:val="a9"/>
    <w:uiPriority w:val="99"/>
    <w:rsid w:val="00C657AA"/>
    <w:rPr>
      <w:sz w:val="28"/>
    </w:rPr>
  </w:style>
  <w:style w:type="paragraph" w:customStyle="1" w:styleId="10">
    <w:name w:val="Без интервала1"/>
    <w:rsid w:val="0097545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BD0E38"/>
    <w:rPr>
      <w:b/>
      <w:sz w:val="28"/>
    </w:rPr>
  </w:style>
  <w:style w:type="character" w:customStyle="1" w:styleId="s3">
    <w:name w:val="s3"/>
    <w:qFormat/>
    <w:rsid w:val="00975743"/>
  </w:style>
  <w:style w:type="paragraph" w:customStyle="1" w:styleId="p6">
    <w:name w:val="p6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customStyle="1" w:styleId="p7">
    <w:name w:val="p7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customStyle="1" w:styleId="p5">
    <w:name w:val="p5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styleId="af1">
    <w:name w:val="Normal (Web)"/>
    <w:basedOn w:val="a"/>
    <w:rsid w:val="003B172C"/>
    <w:pPr>
      <w:suppressAutoHyphens/>
      <w:spacing w:before="64" w:after="64"/>
    </w:pPr>
    <w:rPr>
      <w:rFonts w:ascii="Arial" w:hAnsi="Arial" w:cs="Arial"/>
      <w:color w:val="000000"/>
      <w:sz w:val="20"/>
      <w:lang w:eastAsia="zh-CN"/>
    </w:rPr>
  </w:style>
  <w:style w:type="character" w:customStyle="1" w:styleId="a4">
    <w:name w:val="Название Знак"/>
    <w:link w:val="a3"/>
    <w:rsid w:val="00A507F7"/>
    <w:rPr>
      <w:b/>
      <w:sz w:val="28"/>
    </w:rPr>
  </w:style>
  <w:style w:type="paragraph" w:customStyle="1" w:styleId="11">
    <w:name w:val="Абзац списка1"/>
    <w:basedOn w:val="a"/>
    <w:rsid w:val="00B92589"/>
    <w:pPr>
      <w:suppressAutoHyphens/>
      <w:spacing w:after="160"/>
      <w:ind w:left="720"/>
      <w:contextualSpacing/>
    </w:pPr>
    <w:rPr>
      <w:color w:val="000000"/>
      <w:lang w:eastAsia="zh-CN"/>
    </w:rPr>
  </w:style>
  <w:style w:type="paragraph" w:styleId="af2">
    <w:name w:val="List Paragraph"/>
    <w:basedOn w:val="a"/>
    <w:qFormat/>
    <w:rsid w:val="009F3164"/>
    <w:pPr>
      <w:ind w:left="708"/>
    </w:pPr>
  </w:style>
  <w:style w:type="character" w:customStyle="1" w:styleId="21">
    <w:name w:val="Основной текст (2)"/>
    <w:basedOn w:val="a0"/>
    <w:rsid w:val="00976A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9"/>
      <w:szCs w:val="9"/>
    </w:rPr>
  </w:style>
  <w:style w:type="character" w:customStyle="1" w:styleId="12">
    <w:name w:val="Основной текст1"/>
    <w:basedOn w:val="a0"/>
    <w:rsid w:val="00976A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rsid w:val="00976ACC"/>
    <w:pPr>
      <w:shd w:val="clear" w:color="auto" w:fill="FFFFFF"/>
      <w:suppressAutoHyphens/>
      <w:spacing w:after="180" w:line="0" w:lineRule="atLeast"/>
    </w:pPr>
    <w:rPr>
      <w:kern w:val="1"/>
      <w:sz w:val="22"/>
      <w:szCs w:val="22"/>
      <w:lang w:eastAsia="zh-CN" w:bidi="hi-IN"/>
    </w:rPr>
  </w:style>
  <w:style w:type="paragraph" w:customStyle="1" w:styleId="80">
    <w:name w:val="Основной текст (8)"/>
    <w:basedOn w:val="a"/>
    <w:rsid w:val="00976ACC"/>
    <w:pPr>
      <w:shd w:val="clear" w:color="auto" w:fill="FFFFFF"/>
      <w:suppressAutoHyphens/>
      <w:spacing w:line="0" w:lineRule="atLeast"/>
    </w:pPr>
    <w:rPr>
      <w:kern w:val="1"/>
      <w:sz w:val="18"/>
      <w:szCs w:val="18"/>
      <w:lang w:eastAsia="zh-CN" w:bidi="hi-IN"/>
    </w:rPr>
  </w:style>
  <w:style w:type="paragraph" w:customStyle="1" w:styleId="af3">
    <w:name w:val="Содержимое таблицы"/>
    <w:basedOn w:val="a"/>
    <w:rsid w:val="00976ACC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a"/>
    <w:next w:val="a"/>
    <w:qFormat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center"/>
    </w:pPr>
    <w:rPr>
      <w:b/>
      <w:sz w:val="20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paragraph" w:styleId="20">
    <w:name w:val="Body Text 2"/>
    <w:basedOn w:val="a"/>
    <w:pPr>
      <w:jc w:val="both"/>
    </w:pPr>
  </w:style>
  <w:style w:type="paragraph" w:styleId="ab">
    <w:name w:val="Body Text Indent"/>
    <w:basedOn w:val="a"/>
    <w:pPr>
      <w:spacing w:line="216" w:lineRule="auto"/>
      <w:ind w:left="720"/>
    </w:pPr>
  </w:style>
  <w:style w:type="table" w:styleId="ac">
    <w:name w:val="Table Grid"/>
    <w:basedOn w:val="a1"/>
    <w:uiPriority w:val="39"/>
    <w:rsid w:val="0009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semiHidden/>
    <w:rsid w:val="00B275FE"/>
    <w:rPr>
      <w:sz w:val="20"/>
    </w:rPr>
  </w:style>
  <w:style w:type="character" w:styleId="ae">
    <w:name w:val="footnote reference"/>
    <w:semiHidden/>
    <w:rsid w:val="00B275FE"/>
    <w:rPr>
      <w:vertAlign w:val="superscript"/>
    </w:rPr>
  </w:style>
  <w:style w:type="paragraph" w:styleId="af">
    <w:name w:val="Balloon Text"/>
    <w:basedOn w:val="a"/>
    <w:semiHidden/>
    <w:rsid w:val="00A02992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FA0182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0606B2"/>
    <w:rPr>
      <w:sz w:val="28"/>
    </w:rPr>
  </w:style>
  <w:style w:type="character" w:customStyle="1" w:styleId="aa">
    <w:name w:val="Нижний колонтитул Знак"/>
    <w:link w:val="a9"/>
    <w:uiPriority w:val="99"/>
    <w:rsid w:val="00C657AA"/>
    <w:rPr>
      <w:sz w:val="28"/>
    </w:rPr>
  </w:style>
  <w:style w:type="paragraph" w:customStyle="1" w:styleId="10">
    <w:name w:val="Без интервала1"/>
    <w:rsid w:val="0097545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rsid w:val="00BD0E38"/>
    <w:rPr>
      <w:b/>
      <w:sz w:val="28"/>
    </w:rPr>
  </w:style>
  <w:style w:type="character" w:customStyle="1" w:styleId="s3">
    <w:name w:val="s3"/>
    <w:qFormat/>
    <w:rsid w:val="00975743"/>
  </w:style>
  <w:style w:type="paragraph" w:customStyle="1" w:styleId="p6">
    <w:name w:val="p6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customStyle="1" w:styleId="p7">
    <w:name w:val="p7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customStyle="1" w:styleId="p5">
    <w:name w:val="p5"/>
    <w:basedOn w:val="a"/>
    <w:qFormat/>
    <w:rsid w:val="00975743"/>
    <w:pPr>
      <w:suppressAutoHyphens/>
      <w:spacing w:beforeAutospacing="1" w:after="160" w:afterAutospacing="1" w:line="259" w:lineRule="auto"/>
    </w:pPr>
    <w:rPr>
      <w:rFonts w:ascii="Calibri" w:eastAsia="Calibri" w:hAnsi="Calibri" w:cs="Calibri"/>
      <w:color w:val="00000A"/>
      <w:sz w:val="24"/>
      <w:szCs w:val="24"/>
      <w:lang w:eastAsia="en-US"/>
    </w:rPr>
  </w:style>
  <w:style w:type="paragraph" w:styleId="af1">
    <w:name w:val="Normal (Web)"/>
    <w:basedOn w:val="a"/>
    <w:rsid w:val="003B172C"/>
    <w:pPr>
      <w:suppressAutoHyphens/>
      <w:spacing w:before="64" w:after="64"/>
    </w:pPr>
    <w:rPr>
      <w:rFonts w:ascii="Arial" w:hAnsi="Arial" w:cs="Arial"/>
      <w:color w:val="000000"/>
      <w:sz w:val="20"/>
      <w:lang w:eastAsia="zh-CN"/>
    </w:rPr>
  </w:style>
  <w:style w:type="character" w:customStyle="1" w:styleId="a4">
    <w:name w:val="Название Знак"/>
    <w:link w:val="a3"/>
    <w:rsid w:val="00A507F7"/>
    <w:rPr>
      <w:b/>
      <w:sz w:val="28"/>
    </w:rPr>
  </w:style>
  <w:style w:type="paragraph" w:customStyle="1" w:styleId="11">
    <w:name w:val="Абзац списка1"/>
    <w:basedOn w:val="a"/>
    <w:rsid w:val="00B92589"/>
    <w:pPr>
      <w:suppressAutoHyphens/>
      <w:spacing w:after="160"/>
      <w:ind w:left="720"/>
      <w:contextualSpacing/>
    </w:pPr>
    <w:rPr>
      <w:color w:val="000000"/>
      <w:lang w:eastAsia="zh-CN"/>
    </w:rPr>
  </w:style>
  <w:style w:type="paragraph" w:styleId="af2">
    <w:name w:val="List Paragraph"/>
    <w:basedOn w:val="a"/>
    <w:qFormat/>
    <w:rsid w:val="009F3164"/>
    <w:pPr>
      <w:ind w:left="708"/>
    </w:pPr>
  </w:style>
  <w:style w:type="character" w:customStyle="1" w:styleId="21">
    <w:name w:val="Основной текст (2)"/>
    <w:basedOn w:val="a0"/>
    <w:rsid w:val="00976A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9"/>
      <w:szCs w:val="9"/>
    </w:rPr>
  </w:style>
  <w:style w:type="character" w:customStyle="1" w:styleId="12">
    <w:name w:val="Основной текст1"/>
    <w:basedOn w:val="a0"/>
    <w:rsid w:val="00976AC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22">
    <w:name w:val="Основной текст2"/>
    <w:basedOn w:val="a"/>
    <w:rsid w:val="00976ACC"/>
    <w:pPr>
      <w:shd w:val="clear" w:color="auto" w:fill="FFFFFF"/>
      <w:suppressAutoHyphens/>
      <w:spacing w:after="180" w:line="0" w:lineRule="atLeast"/>
    </w:pPr>
    <w:rPr>
      <w:kern w:val="1"/>
      <w:sz w:val="22"/>
      <w:szCs w:val="22"/>
      <w:lang w:eastAsia="zh-CN" w:bidi="hi-IN"/>
    </w:rPr>
  </w:style>
  <w:style w:type="paragraph" w:customStyle="1" w:styleId="80">
    <w:name w:val="Основной текст (8)"/>
    <w:basedOn w:val="a"/>
    <w:rsid w:val="00976ACC"/>
    <w:pPr>
      <w:shd w:val="clear" w:color="auto" w:fill="FFFFFF"/>
      <w:suppressAutoHyphens/>
      <w:spacing w:line="0" w:lineRule="atLeast"/>
    </w:pPr>
    <w:rPr>
      <w:kern w:val="1"/>
      <w:sz w:val="18"/>
      <w:szCs w:val="18"/>
      <w:lang w:eastAsia="zh-CN" w:bidi="hi-IN"/>
    </w:rPr>
  </w:style>
  <w:style w:type="paragraph" w:customStyle="1" w:styleId="af3">
    <w:name w:val="Содержимое таблицы"/>
    <w:basedOn w:val="a"/>
    <w:rsid w:val="00976ACC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2ABF-C322-4881-A29E-C8ED52C8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Администрация РО</Company>
  <LinksUpToDate>false</LinksUpToDate>
  <CharactersWithSpaces>5415</CharactersWithSpaces>
  <SharedDoc>false</SharedDoc>
  <HLinks>
    <vt:vector size="24" baseType="variant">
      <vt:variant>
        <vt:i4>6488118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https://docviewer.yandex.ru/r.xml?sk=y54bb3b2f3d561a35d219b5c41c4bd047&amp;url=http%3A%2F%2Fwww.perekrestokinfo.ru</vt:lpwstr>
      </vt:variant>
      <vt:variant>
        <vt:lpwstr/>
      </vt:variant>
      <vt:variant>
        <vt:i4>6291572</vt:i4>
      </vt:variant>
      <vt:variant>
        <vt:i4>6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6291572</vt:i4>
      </vt:variant>
      <vt:variant>
        <vt:i4>3</vt:i4>
      </vt:variant>
      <vt:variant>
        <vt:i4>0</vt:i4>
      </vt:variant>
      <vt:variant>
        <vt:i4>5</vt:i4>
      </vt:variant>
      <vt:variant>
        <vt:lpwstr>http://www.kalitva-land.ru/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http://www.rusprofile.ru/person/bespoludin-av-614200599208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COMP3</cp:lastModifiedBy>
  <cp:revision>7</cp:revision>
  <cp:lastPrinted>2023-04-25T09:32:00Z</cp:lastPrinted>
  <dcterms:created xsi:type="dcterms:W3CDTF">2020-10-29T06:27:00Z</dcterms:created>
  <dcterms:modified xsi:type="dcterms:W3CDTF">2023-04-25T09:33:00Z</dcterms:modified>
</cp:coreProperties>
</file>