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AD" w:rsidRDefault="00D475AD" w:rsidP="00E064B0">
      <w:pPr>
        <w:spacing w:after="0" w:line="240" w:lineRule="auto"/>
        <w:jc w:val="center"/>
        <w:rPr>
          <w:rFonts w:ascii="Times New Roman" w:eastAsia="Times New Roman" w:hAnsi="Times New Roman" w:cs="Times New Roman"/>
          <w:b/>
          <w:sz w:val="20"/>
          <w:szCs w:val="24"/>
          <w:lang w:eastAsia="ru-RU"/>
        </w:rPr>
      </w:pPr>
    </w:p>
    <w:p w:rsidR="00D475AD" w:rsidRDefault="00D475AD" w:rsidP="00D475AD">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ПРОЕКТ</w:t>
      </w:r>
    </w:p>
    <w:p w:rsidR="00E064B0" w:rsidRPr="00E064B0" w:rsidRDefault="00E064B0" w:rsidP="00E064B0">
      <w:pPr>
        <w:spacing w:after="0" w:line="240" w:lineRule="auto"/>
        <w:jc w:val="center"/>
        <w:rPr>
          <w:rFonts w:ascii="Times New Roman" w:eastAsia="Times New Roman" w:hAnsi="Times New Roman" w:cs="Times New Roman"/>
          <w:b/>
          <w:sz w:val="20"/>
          <w:szCs w:val="24"/>
          <w:lang w:eastAsia="ru-RU"/>
        </w:rPr>
      </w:pPr>
      <w:r w:rsidRPr="00E064B0">
        <w:rPr>
          <w:rFonts w:ascii="Times New Roman" w:eastAsia="Times New Roman" w:hAnsi="Times New Roman" w:cs="Times New Roman"/>
          <w:b/>
          <w:sz w:val="20"/>
          <w:szCs w:val="24"/>
          <w:lang w:eastAsia="ru-RU"/>
        </w:rPr>
        <w:t>РОССИЙСКАЯ ФЕДЕРАЦИЯ</w:t>
      </w:r>
    </w:p>
    <w:p w:rsidR="00E064B0" w:rsidRPr="00E064B0" w:rsidRDefault="00E064B0" w:rsidP="00E064B0">
      <w:pPr>
        <w:spacing w:after="0" w:line="240" w:lineRule="auto"/>
        <w:jc w:val="center"/>
        <w:rPr>
          <w:rFonts w:ascii="Times New Roman" w:eastAsia="Times New Roman" w:hAnsi="Times New Roman" w:cs="Times New Roman"/>
          <w:b/>
          <w:sz w:val="8"/>
          <w:szCs w:val="8"/>
          <w:lang w:eastAsia="ru-RU"/>
        </w:rPr>
      </w:pPr>
    </w:p>
    <w:p w:rsidR="00E064B0" w:rsidRPr="00E064B0" w:rsidRDefault="00E064B0" w:rsidP="00E064B0">
      <w:pPr>
        <w:spacing w:after="0" w:line="240" w:lineRule="auto"/>
        <w:jc w:val="center"/>
        <w:rPr>
          <w:rFonts w:ascii="Times New Roman" w:eastAsia="Times New Roman" w:hAnsi="Times New Roman" w:cs="Times New Roman"/>
          <w:b/>
          <w:sz w:val="20"/>
          <w:szCs w:val="24"/>
          <w:lang w:eastAsia="ru-RU"/>
        </w:rPr>
      </w:pPr>
      <w:r w:rsidRPr="00E064B0">
        <w:rPr>
          <w:rFonts w:ascii="Times New Roman" w:eastAsia="Times New Roman" w:hAnsi="Times New Roman" w:cs="Times New Roman"/>
          <w:b/>
          <w:sz w:val="20"/>
          <w:szCs w:val="24"/>
          <w:lang w:eastAsia="ru-RU"/>
        </w:rPr>
        <w:t>РОСТОВСКАЯ ОБЛАСТЬ</w:t>
      </w:r>
    </w:p>
    <w:p w:rsidR="00E064B0" w:rsidRPr="00E064B0" w:rsidRDefault="00E064B0" w:rsidP="00E064B0">
      <w:pPr>
        <w:spacing w:after="0" w:line="240" w:lineRule="auto"/>
        <w:jc w:val="center"/>
        <w:rPr>
          <w:rFonts w:ascii="Times New Roman" w:eastAsia="Times New Roman" w:hAnsi="Times New Roman" w:cs="Times New Roman"/>
          <w:b/>
          <w:sz w:val="8"/>
          <w:szCs w:val="8"/>
          <w:lang w:eastAsia="ru-RU"/>
        </w:rPr>
      </w:pPr>
    </w:p>
    <w:p w:rsidR="00E064B0" w:rsidRPr="00E064B0" w:rsidRDefault="00E064B0" w:rsidP="00E064B0">
      <w:pPr>
        <w:spacing w:after="0" w:line="240" w:lineRule="auto"/>
        <w:jc w:val="center"/>
        <w:rPr>
          <w:rFonts w:ascii="Times New Roman" w:eastAsia="Times New Roman" w:hAnsi="Times New Roman" w:cs="Times New Roman"/>
          <w:b/>
          <w:sz w:val="20"/>
          <w:szCs w:val="24"/>
          <w:lang w:eastAsia="ru-RU"/>
        </w:rPr>
      </w:pPr>
      <w:r w:rsidRPr="00E064B0">
        <w:rPr>
          <w:rFonts w:ascii="Times New Roman" w:eastAsia="Times New Roman" w:hAnsi="Times New Roman" w:cs="Times New Roman"/>
          <w:b/>
          <w:sz w:val="20"/>
          <w:szCs w:val="24"/>
          <w:lang w:eastAsia="ru-RU"/>
        </w:rPr>
        <w:t>ТАЦИНСКИЙ РАЙОН</w:t>
      </w:r>
    </w:p>
    <w:p w:rsidR="00E064B0" w:rsidRPr="00E064B0" w:rsidRDefault="00E064B0" w:rsidP="00E064B0">
      <w:pPr>
        <w:spacing w:after="0" w:line="240" w:lineRule="auto"/>
        <w:jc w:val="center"/>
        <w:rPr>
          <w:rFonts w:ascii="Times New Roman" w:eastAsia="Times New Roman" w:hAnsi="Times New Roman" w:cs="Times New Roman"/>
          <w:b/>
          <w:sz w:val="8"/>
          <w:szCs w:val="8"/>
          <w:lang w:eastAsia="ru-RU"/>
        </w:rPr>
      </w:pPr>
    </w:p>
    <w:p w:rsidR="00E064B0" w:rsidRPr="00E064B0" w:rsidRDefault="00E064B0" w:rsidP="00E064B0">
      <w:pPr>
        <w:spacing w:after="0" w:line="240" w:lineRule="auto"/>
        <w:jc w:val="center"/>
        <w:rPr>
          <w:rFonts w:ascii="Times New Roman" w:eastAsia="Times New Roman" w:hAnsi="Times New Roman" w:cs="Times New Roman"/>
          <w:b/>
          <w:sz w:val="20"/>
          <w:szCs w:val="24"/>
          <w:lang w:eastAsia="ru-RU"/>
        </w:rPr>
      </w:pPr>
      <w:r w:rsidRPr="00E064B0">
        <w:rPr>
          <w:rFonts w:ascii="Times New Roman" w:eastAsia="Times New Roman" w:hAnsi="Times New Roman" w:cs="Times New Roman"/>
          <w:b/>
          <w:sz w:val="20"/>
          <w:szCs w:val="24"/>
          <w:lang w:eastAsia="ru-RU"/>
        </w:rPr>
        <w:t>МУНИЦИПАЛЬНОЕ ОБРАЗОВАНИЕ «КОВЫЛКИНСКОЕ СЕЛЬСКОЕ ПОСЛЕНИЕ»</w:t>
      </w:r>
    </w:p>
    <w:p w:rsidR="00E064B0" w:rsidRPr="00E064B0" w:rsidRDefault="00E064B0" w:rsidP="00E064B0">
      <w:pPr>
        <w:spacing w:after="0" w:line="240" w:lineRule="auto"/>
        <w:jc w:val="center"/>
        <w:rPr>
          <w:rFonts w:ascii="Times New Roman" w:eastAsia="Times New Roman" w:hAnsi="Times New Roman" w:cs="Times New Roman"/>
          <w:b/>
          <w:sz w:val="16"/>
          <w:szCs w:val="16"/>
          <w:lang w:eastAsia="ru-RU"/>
        </w:rPr>
      </w:pPr>
    </w:p>
    <w:p w:rsidR="00E064B0" w:rsidRPr="00E064B0" w:rsidRDefault="00E064B0" w:rsidP="00E064B0">
      <w:pPr>
        <w:spacing w:after="0" w:line="240" w:lineRule="atLeast"/>
        <w:ind w:firstLine="709"/>
        <w:rPr>
          <w:rFonts w:ascii="Times New Roman" w:eastAsia="Times New Roman" w:hAnsi="Times New Roman" w:cs="Times New Roman"/>
          <w:bCs/>
          <w:sz w:val="24"/>
          <w:szCs w:val="28"/>
          <w:lang w:eastAsia="ru-RU"/>
        </w:rPr>
      </w:pPr>
      <w:r w:rsidRPr="00E064B0">
        <w:rPr>
          <w:rFonts w:ascii="Times New Roman" w:eastAsia="Times New Roman" w:hAnsi="Times New Roman" w:cs="Times New Roman"/>
          <w:b/>
          <w:sz w:val="24"/>
          <w:szCs w:val="28"/>
          <w:lang w:eastAsia="ru-RU"/>
        </w:rPr>
        <w:t>АДМИНИСТРАЦИЯ КОВЫЛКИНСКОГО  СЕЛЬСКОГО  ПОСЕЛЕНИЯ</w:t>
      </w:r>
      <w:r w:rsidRPr="00E064B0">
        <w:rPr>
          <w:rFonts w:ascii="Times New Roman" w:eastAsia="Times New Roman" w:hAnsi="Times New Roman" w:cs="Times New Roman"/>
          <w:bCs/>
          <w:sz w:val="24"/>
          <w:szCs w:val="28"/>
          <w:lang w:eastAsia="ru-RU"/>
        </w:rPr>
        <w:t xml:space="preserve"> </w:t>
      </w:r>
    </w:p>
    <w:p w:rsidR="00E064B0" w:rsidRPr="00E064B0" w:rsidRDefault="00E064B0" w:rsidP="00E064B0">
      <w:pPr>
        <w:spacing w:after="0" w:line="240" w:lineRule="atLeast"/>
        <w:ind w:firstLine="709"/>
        <w:rPr>
          <w:rFonts w:ascii="Times New Roman" w:eastAsia="Times New Roman" w:hAnsi="Times New Roman" w:cs="Times New Roman"/>
          <w:bCs/>
          <w:sz w:val="24"/>
          <w:szCs w:val="28"/>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8"/>
          <w:lang w:eastAsia="ru-RU"/>
        </w:rPr>
      </w:pPr>
      <w:r w:rsidRPr="00E064B0">
        <w:rPr>
          <w:rFonts w:ascii="Times New Roman" w:eastAsia="Times New Roman" w:hAnsi="Times New Roman" w:cs="Times New Roman"/>
          <w:b/>
          <w:sz w:val="24"/>
          <w:szCs w:val="28"/>
          <w:lang w:eastAsia="ru-RU"/>
        </w:rPr>
        <w:t>ПОСТАНОВЛЕНИЕ</w:t>
      </w:r>
    </w:p>
    <w:p w:rsidR="00E064B0" w:rsidRPr="00E064B0" w:rsidRDefault="00E064B0" w:rsidP="00E064B0">
      <w:pPr>
        <w:spacing w:after="0" w:line="240" w:lineRule="auto"/>
        <w:jc w:val="center"/>
        <w:rPr>
          <w:rFonts w:ascii="Times New Roman" w:eastAsia="Times New Roman" w:hAnsi="Times New Roman" w:cs="Times New Roman"/>
          <w:bCs/>
          <w:sz w:val="24"/>
          <w:szCs w:val="28"/>
          <w:lang w:eastAsia="ru-RU"/>
        </w:rPr>
      </w:pPr>
      <w:r w:rsidRPr="00E064B0">
        <w:rPr>
          <w:rFonts w:ascii="Times New Roman" w:eastAsia="Times New Roman" w:hAnsi="Times New Roman" w:cs="Times New Roman"/>
          <w:bCs/>
          <w:sz w:val="24"/>
          <w:szCs w:val="28"/>
          <w:lang w:eastAsia="ru-RU"/>
        </w:rPr>
        <w:t xml:space="preserve">                                                                                                        </w:t>
      </w:r>
    </w:p>
    <w:tbl>
      <w:tblPr>
        <w:tblW w:w="0" w:type="auto"/>
        <w:tblLayout w:type="fixed"/>
        <w:tblLook w:val="0000" w:firstRow="0" w:lastRow="0" w:firstColumn="0" w:lastColumn="0" w:noHBand="0" w:noVBand="0"/>
      </w:tblPr>
      <w:tblGrid>
        <w:gridCol w:w="3652"/>
        <w:gridCol w:w="3107"/>
        <w:gridCol w:w="3107"/>
      </w:tblGrid>
      <w:tr w:rsidR="00E064B0" w:rsidRPr="00E064B0" w:rsidTr="007117F9">
        <w:trPr>
          <w:trHeight w:val="387"/>
        </w:trPr>
        <w:tc>
          <w:tcPr>
            <w:tcW w:w="3652" w:type="dxa"/>
          </w:tcPr>
          <w:p w:rsidR="00E064B0" w:rsidRPr="00E064B0" w:rsidRDefault="00D475AD" w:rsidP="00D475AD">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 2018</w:t>
            </w:r>
            <w:r w:rsidR="00E064B0" w:rsidRPr="00E064B0">
              <w:rPr>
                <w:rFonts w:ascii="Times New Roman" w:eastAsia="Times New Roman" w:hAnsi="Times New Roman" w:cs="Times New Roman"/>
                <w:sz w:val="28"/>
                <w:szCs w:val="28"/>
                <w:lang w:eastAsia="ru-RU"/>
              </w:rPr>
              <w:t xml:space="preserve"> г.</w:t>
            </w:r>
          </w:p>
        </w:tc>
        <w:tc>
          <w:tcPr>
            <w:tcW w:w="3107" w:type="dxa"/>
          </w:tcPr>
          <w:p w:rsidR="00E064B0" w:rsidRPr="00E064B0" w:rsidRDefault="00E064B0" w:rsidP="00D475AD">
            <w:pPr>
              <w:snapToGrid w:val="0"/>
              <w:spacing w:after="0" w:line="240" w:lineRule="auto"/>
              <w:ind w:left="284"/>
              <w:jc w:val="center"/>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w:t>
            </w:r>
            <w:r w:rsidR="00D475AD">
              <w:rPr>
                <w:rFonts w:ascii="Times New Roman" w:eastAsia="Times New Roman" w:hAnsi="Times New Roman" w:cs="Times New Roman"/>
                <w:sz w:val="28"/>
                <w:szCs w:val="28"/>
                <w:lang w:eastAsia="ru-RU"/>
              </w:rPr>
              <w:t>___</w:t>
            </w:r>
          </w:p>
        </w:tc>
        <w:tc>
          <w:tcPr>
            <w:tcW w:w="3107" w:type="dxa"/>
          </w:tcPr>
          <w:p w:rsidR="00E064B0" w:rsidRPr="00E064B0" w:rsidRDefault="00E064B0" w:rsidP="00E064B0">
            <w:pPr>
              <w:snapToGrid w:val="0"/>
              <w:spacing w:after="0" w:line="240" w:lineRule="auto"/>
              <w:ind w:left="284"/>
              <w:jc w:val="center"/>
              <w:rPr>
                <w:rFonts w:ascii="Times New Roman" w:eastAsia="Times New Roman" w:hAnsi="Times New Roman" w:cs="Times New Roman"/>
                <w:spacing w:val="20"/>
                <w:sz w:val="28"/>
                <w:szCs w:val="28"/>
                <w:lang w:eastAsia="ru-RU"/>
              </w:rPr>
            </w:pPr>
            <w:r w:rsidRPr="00E064B0">
              <w:rPr>
                <w:rFonts w:ascii="Times New Roman" w:eastAsia="Times New Roman" w:hAnsi="Times New Roman" w:cs="Times New Roman"/>
                <w:spacing w:val="20"/>
                <w:sz w:val="28"/>
                <w:szCs w:val="28"/>
                <w:lang w:eastAsia="ru-RU"/>
              </w:rPr>
              <w:t>х. Ковылкин</w:t>
            </w:r>
          </w:p>
        </w:tc>
      </w:tr>
    </w:tbl>
    <w:p w:rsidR="00E064B0" w:rsidRPr="00E064B0" w:rsidRDefault="00E064B0" w:rsidP="00E064B0">
      <w:pPr>
        <w:spacing w:after="0" w:line="240" w:lineRule="auto"/>
        <w:jc w:val="center"/>
        <w:rPr>
          <w:rFonts w:ascii="Times New Roman" w:eastAsia="Times New Roman" w:hAnsi="Times New Roman" w:cs="Times New Roman"/>
          <w:b/>
          <w:sz w:val="28"/>
          <w:szCs w:val="28"/>
          <w:lang w:eastAsia="ru-RU"/>
        </w:rPr>
      </w:pPr>
      <w:r w:rsidRPr="00E064B0">
        <w:rPr>
          <w:rFonts w:ascii="Times New Roman" w:eastAsia="Times New Roman" w:hAnsi="Times New Roman" w:cs="Times New Roman"/>
          <w:b/>
          <w:sz w:val="28"/>
          <w:szCs w:val="28"/>
          <w:lang w:eastAsia="ru-RU"/>
        </w:rPr>
        <w:t xml:space="preserve">                          </w:t>
      </w:r>
    </w:p>
    <w:tbl>
      <w:tblPr>
        <w:tblW w:w="0" w:type="auto"/>
        <w:tblInd w:w="-72" w:type="dxa"/>
        <w:tblLayout w:type="fixed"/>
        <w:tblLook w:val="0000" w:firstRow="0" w:lastRow="0" w:firstColumn="0" w:lastColumn="0" w:noHBand="0" w:noVBand="0"/>
      </w:tblPr>
      <w:tblGrid>
        <w:gridCol w:w="6180"/>
      </w:tblGrid>
      <w:tr w:rsidR="00E064B0" w:rsidRPr="00E064B0" w:rsidTr="007117F9">
        <w:trPr>
          <w:trHeight w:val="1255"/>
        </w:trPr>
        <w:tc>
          <w:tcPr>
            <w:tcW w:w="6180" w:type="dxa"/>
            <w:vAlign w:val="center"/>
          </w:tcPr>
          <w:p w:rsidR="00E064B0" w:rsidRPr="00E064B0" w:rsidRDefault="00E064B0" w:rsidP="00D475AD">
            <w:pPr>
              <w:spacing w:after="0" w:line="240" w:lineRule="auto"/>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Об утверждении административного регламента   муниципальной услуги «</w:t>
            </w:r>
            <w:r w:rsidR="00D475AD" w:rsidRPr="00D475AD">
              <w:rPr>
                <w:rFonts w:ascii="Times New Roman" w:eastAsia="Times New Roman" w:hAnsi="Times New Roman" w:cs="Times New Roman"/>
                <w:sz w:val="28"/>
                <w:szCs w:val="28"/>
                <w:lang w:eastAsia="ru-RU"/>
              </w:rPr>
              <w:t>Продажа земельного участка без проведения торгов</w:t>
            </w:r>
            <w:r w:rsidRPr="00E064B0">
              <w:rPr>
                <w:rFonts w:ascii="Times New Roman" w:eastAsia="Times New Roman" w:hAnsi="Times New Roman" w:cs="Times New Roman"/>
                <w:sz w:val="28"/>
                <w:szCs w:val="28"/>
                <w:lang w:eastAsia="ru-RU"/>
              </w:rPr>
              <w:t>»</w:t>
            </w:r>
          </w:p>
        </w:tc>
      </w:tr>
    </w:tbl>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D475AD" w:rsidP="00D475A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r w:rsidR="00E064B0" w:rsidRPr="00E064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 Федеральным законом </w:t>
      </w:r>
      <w:r w:rsidR="00E064B0" w:rsidRPr="00E064B0">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p>
    <w:p w:rsidR="00E064B0" w:rsidRPr="00E064B0" w:rsidRDefault="00E064B0" w:rsidP="00E064B0">
      <w:pPr>
        <w:shd w:val="clear" w:color="auto" w:fill="FFFFFF"/>
        <w:spacing w:after="0" w:line="240" w:lineRule="auto"/>
        <w:jc w:val="both"/>
        <w:rPr>
          <w:rFonts w:ascii="Times New Roman" w:eastAsia="Times New Roman" w:hAnsi="Times New Roman" w:cs="Times New Roman"/>
          <w:sz w:val="28"/>
          <w:szCs w:val="28"/>
          <w:lang w:eastAsia="ru-RU"/>
        </w:rPr>
      </w:pPr>
    </w:p>
    <w:p w:rsidR="00E064B0" w:rsidRPr="00E064B0" w:rsidRDefault="00E064B0" w:rsidP="00E064B0">
      <w:pPr>
        <w:spacing w:after="0" w:line="240" w:lineRule="auto"/>
        <w:jc w:val="center"/>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ПОСТАНОВЛЯЮ:</w:t>
      </w:r>
    </w:p>
    <w:p w:rsidR="00E064B0" w:rsidRPr="00E064B0" w:rsidRDefault="00E064B0" w:rsidP="00E064B0">
      <w:pPr>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w:t>
      </w:r>
      <w:r w:rsidR="00D475AD" w:rsidRPr="00D475AD">
        <w:rPr>
          <w:rFonts w:ascii="Times New Roman" w:eastAsia="Times New Roman" w:hAnsi="Times New Roman" w:cs="Times New Roman"/>
          <w:sz w:val="28"/>
          <w:szCs w:val="28"/>
          <w:lang w:eastAsia="ru-RU"/>
        </w:rPr>
        <w:t>Продажа земельного участка без проведения торгов</w:t>
      </w:r>
      <w:r w:rsidRPr="00E064B0">
        <w:rPr>
          <w:rFonts w:ascii="Times New Roman" w:eastAsia="Times New Roman" w:hAnsi="Times New Roman" w:cs="Times New Roman"/>
          <w:sz w:val="28"/>
          <w:szCs w:val="28"/>
          <w:lang w:eastAsia="ru-RU"/>
        </w:rPr>
        <w:t>» согласно приложению.</w:t>
      </w:r>
    </w:p>
    <w:p w:rsidR="00E064B0" w:rsidRPr="00E064B0" w:rsidRDefault="00E064B0" w:rsidP="00E064B0">
      <w:pPr>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2. </w:t>
      </w:r>
      <w:r w:rsidRPr="00E064B0">
        <w:rPr>
          <w:rFonts w:ascii="Times New Roman" w:eastAsia="Times New Roman" w:hAnsi="Times New Roman" w:cs="Times New Roman"/>
          <w:kern w:val="1"/>
          <w:sz w:val="28"/>
          <w:szCs w:val="28"/>
          <w:lang w:eastAsia="ru-RU"/>
        </w:rPr>
        <w:t>Настоящее постановление вступает в силу с момента опубликования.</w:t>
      </w:r>
    </w:p>
    <w:p w:rsidR="00E064B0" w:rsidRPr="00E064B0" w:rsidRDefault="00E064B0" w:rsidP="00E064B0">
      <w:pPr>
        <w:spacing w:after="0" w:line="240" w:lineRule="auto"/>
        <w:jc w:val="both"/>
        <w:rPr>
          <w:rFonts w:ascii="Times New Roman" w:eastAsia="Times New Roman" w:hAnsi="Times New Roman" w:cs="Times New Roman"/>
          <w:kern w:val="1"/>
          <w:sz w:val="28"/>
          <w:szCs w:val="28"/>
          <w:lang w:eastAsia="ru-RU"/>
        </w:rPr>
      </w:pPr>
      <w:r w:rsidRPr="00E064B0">
        <w:rPr>
          <w:rFonts w:ascii="Times New Roman" w:eastAsia="Times New Roman" w:hAnsi="Times New Roman" w:cs="Times New Roman"/>
          <w:kern w:val="1"/>
          <w:sz w:val="28"/>
          <w:szCs w:val="28"/>
          <w:lang w:eastAsia="ru-RU"/>
        </w:rPr>
        <w:t xml:space="preserve">       3. </w:t>
      </w:r>
      <w:proofErr w:type="gramStart"/>
      <w:r w:rsidRPr="00E064B0">
        <w:rPr>
          <w:rFonts w:ascii="Times New Roman" w:eastAsia="Times New Roman" w:hAnsi="Times New Roman" w:cs="Times New Roman"/>
          <w:kern w:val="1"/>
          <w:sz w:val="28"/>
          <w:szCs w:val="28"/>
          <w:lang w:eastAsia="ru-RU"/>
        </w:rPr>
        <w:t>Контроль за</w:t>
      </w:r>
      <w:proofErr w:type="gramEnd"/>
      <w:r w:rsidRPr="00E064B0">
        <w:rPr>
          <w:rFonts w:ascii="Times New Roman" w:eastAsia="Times New Roman" w:hAnsi="Times New Roman" w:cs="Times New Roman"/>
          <w:kern w:val="1"/>
          <w:sz w:val="28"/>
          <w:szCs w:val="28"/>
          <w:lang w:eastAsia="ru-RU"/>
        </w:rPr>
        <w:t xml:space="preserve"> выполнением настоящего постановления оставляю за собой.</w:t>
      </w: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D475AD" w:rsidRDefault="00E064B0" w:rsidP="00E064B0">
      <w:pPr>
        <w:spacing w:after="0" w:line="240" w:lineRule="auto"/>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Глава </w:t>
      </w:r>
      <w:r w:rsidR="00D475AD">
        <w:rPr>
          <w:rFonts w:ascii="Times New Roman" w:eastAsia="Times New Roman" w:hAnsi="Times New Roman" w:cs="Times New Roman"/>
          <w:sz w:val="28"/>
          <w:szCs w:val="28"/>
          <w:lang w:eastAsia="ru-RU"/>
        </w:rPr>
        <w:t>Администрации</w:t>
      </w:r>
    </w:p>
    <w:p w:rsidR="00E064B0" w:rsidRPr="00E064B0" w:rsidRDefault="00D475AD" w:rsidP="00E064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64B0" w:rsidRPr="00E064B0">
        <w:rPr>
          <w:rFonts w:ascii="Times New Roman" w:eastAsia="Times New Roman" w:hAnsi="Times New Roman" w:cs="Times New Roman"/>
          <w:sz w:val="28"/>
          <w:szCs w:val="28"/>
          <w:lang w:eastAsia="ru-RU"/>
        </w:rPr>
        <w:t>Ковылкинского</w:t>
      </w:r>
    </w:p>
    <w:p w:rsidR="00E064B0" w:rsidRPr="00E064B0" w:rsidRDefault="00E064B0" w:rsidP="00E064B0">
      <w:pPr>
        <w:spacing w:after="0" w:line="240" w:lineRule="auto"/>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сельского поселения                                                  Лачугина Т.В.</w:t>
      </w:r>
    </w:p>
    <w:p w:rsidR="00E064B0" w:rsidRPr="00E064B0" w:rsidRDefault="00E064B0"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jc w:val="both"/>
        <w:rPr>
          <w:rFonts w:ascii="Times New Roman" w:eastAsia="Times New Roman" w:hAnsi="Times New Roman" w:cs="Times New Roman"/>
          <w:sz w:val="24"/>
          <w:szCs w:val="24"/>
          <w:lang w:eastAsia="ru-RU"/>
        </w:rPr>
      </w:pPr>
    </w:p>
    <w:p w:rsidR="00E064B0" w:rsidRDefault="00E064B0" w:rsidP="00E064B0">
      <w:pPr>
        <w:spacing w:after="0"/>
        <w:jc w:val="both"/>
        <w:rPr>
          <w:rFonts w:ascii="Times New Roman" w:eastAsia="Times New Roman" w:hAnsi="Times New Roman" w:cs="Times New Roman"/>
          <w:sz w:val="24"/>
          <w:szCs w:val="24"/>
          <w:lang w:eastAsia="ru-RU"/>
        </w:rPr>
      </w:pPr>
    </w:p>
    <w:p w:rsidR="00D475AD" w:rsidRDefault="00D475AD" w:rsidP="00E064B0">
      <w:pPr>
        <w:spacing w:after="0"/>
        <w:jc w:val="both"/>
        <w:rPr>
          <w:rFonts w:ascii="Times New Roman" w:eastAsia="Times New Roman" w:hAnsi="Times New Roman" w:cs="Times New Roman"/>
          <w:sz w:val="24"/>
          <w:szCs w:val="24"/>
          <w:lang w:eastAsia="ru-RU"/>
        </w:rPr>
      </w:pPr>
    </w:p>
    <w:p w:rsidR="00D475AD" w:rsidRDefault="00D475AD" w:rsidP="00E064B0">
      <w:pPr>
        <w:spacing w:after="0"/>
        <w:jc w:val="both"/>
        <w:rPr>
          <w:rFonts w:ascii="Times New Roman" w:eastAsia="Times New Roman" w:hAnsi="Times New Roman" w:cs="Times New Roman"/>
          <w:sz w:val="24"/>
          <w:szCs w:val="24"/>
          <w:lang w:eastAsia="ru-RU"/>
        </w:rPr>
      </w:pPr>
    </w:p>
    <w:p w:rsidR="00D475AD" w:rsidRDefault="00D475AD" w:rsidP="00E064B0">
      <w:pPr>
        <w:spacing w:after="0"/>
        <w:jc w:val="both"/>
        <w:rPr>
          <w:rFonts w:ascii="Times New Roman" w:eastAsia="Times New Roman" w:hAnsi="Times New Roman" w:cs="Times New Roman"/>
          <w:sz w:val="24"/>
          <w:szCs w:val="24"/>
          <w:lang w:eastAsia="ru-RU"/>
        </w:rPr>
      </w:pPr>
    </w:p>
    <w:p w:rsidR="00D475AD" w:rsidRDefault="00D475AD" w:rsidP="00E064B0">
      <w:pPr>
        <w:spacing w:after="0"/>
        <w:jc w:val="both"/>
        <w:rPr>
          <w:rFonts w:ascii="Times New Roman" w:eastAsia="Times New Roman" w:hAnsi="Times New Roman" w:cs="Times New Roman"/>
          <w:sz w:val="24"/>
          <w:szCs w:val="24"/>
          <w:lang w:eastAsia="ru-RU"/>
        </w:rPr>
      </w:pPr>
    </w:p>
    <w:p w:rsidR="00D475AD" w:rsidRPr="00E064B0" w:rsidRDefault="00D475AD"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w:t>
      </w:r>
    </w:p>
    <w:p w:rsidR="00E064B0" w:rsidRPr="00A3798A" w:rsidRDefault="00E064B0" w:rsidP="00E064B0">
      <w:pPr>
        <w:spacing w:after="0" w:line="240" w:lineRule="auto"/>
        <w:jc w:val="right"/>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4"/>
          <w:szCs w:val="24"/>
          <w:lang w:eastAsia="ru-RU"/>
        </w:rPr>
        <w:lastRenderedPageBreak/>
        <w:t xml:space="preserve">  </w:t>
      </w:r>
      <w:r w:rsidRPr="00A3798A">
        <w:rPr>
          <w:rFonts w:ascii="Times New Roman" w:eastAsia="Times New Roman" w:hAnsi="Times New Roman" w:cs="Times New Roman"/>
          <w:sz w:val="28"/>
          <w:szCs w:val="28"/>
          <w:lang w:eastAsia="ru-RU"/>
        </w:rPr>
        <w:t>Приложение к постановлению</w:t>
      </w:r>
    </w:p>
    <w:p w:rsidR="00A3798A" w:rsidRDefault="00E064B0" w:rsidP="00E064B0">
      <w:pPr>
        <w:spacing w:after="0" w:line="240" w:lineRule="auto"/>
        <w:jc w:val="right"/>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Администрации Ковылкинского</w:t>
      </w:r>
    </w:p>
    <w:p w:rsidR="00E064B0" w:rsidRPr="00A3798A" w:rsidRDefault="00A3798A" w:rsidP="00A3798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w:t>
      </w:r>
      <w:r w:rsidR="00E064B0" w:rsidRPr="00A3798A">
        <w:rPr>
          <w:rFonts w:ascii="Times New Roman" w:eastAsia="Times New Roman" w:hAnsi="Times New Roman" w:cs="Times New Roman"/>
          <w:sz w:val="28"/>
          <w:szCs w:val="28"/>
          <w:lang w:eastAsia="ru-RU"/>
        </w:rPr>
        <w:t xml:space="preserve">                                                                                                                                                от  </w:t>
      </w:r>
      <w:r w:rsidR="00D475AD" w:rsidRPr="00A3798A">
        <w:rPr>
          <w:rFonts w:ascii="Times New Roman" w:eastAsia="Times New Roman" w:hAnsi="Times New Roman" w:cs="Times New Roman"/>
          <w:sz w:val="28"/>
          <w:szCs w:val="28"/>
          <w:lang w:eastAsia="ru-RU"/>
        </w:rPr>
        <w:t>_____</w:t>
      </w:r>
      <w:r w:rsidR="00E064B0" w:rsidRPr="00A3798A">
        <w:rPr>
          <w:rFonts w:ascii="Times New Roman" w:eastAsia="Times New Roman" w:hAnsi="Times New Roman" w:cs="Times New Roman"/>
          <w:sz w:val="28"/>
          <w:szCs w:val="28"/>
          <w:lang w:eastAsia="ru-RU"/>
        </w:rPr>
        <w:t xml:space="preserve">  </w:t>
      </w:r>
      <w:r w:rsidR="00D475AD" w:rsidRPr="00A3798A">
        <w:rPr>
          <w:rFonts w:ascii="Times New Roman" w:eastAsia="Times New Roman" w:hAnsi="Times New Roman" w:cs="Times New Roman"/>
          <w:sz w:val="28"/>
          <w:szCs w:val="28"/>
          <w:lang w:eastAsia="ru-RU"/>
        </w:rPr>
        <w:t xml:space="preserve">     2018</w:t>
      </w:r>
      <w:r w:rsidR="00E064B0" w:rsidRPr="00A3798A">
        <w:rPr>
          <w:rFonts w:ascii="Times New Roman" w:eastAsia="Times New Roman" w:hAnsi="Times New Roman" w:cs="Times New Roman"/>
          <w:sz w:val="28"/>
          <w:szCs w:val="28"/>
          <w:lang w:eastAsia="ru-RU"/>
        </w:rPr>
        <w:t xml:space="preserve"> года № </w:t>
      </w:r>
      <w:r w:rsidR="00D475AD" w:rsidRPr="00A3798A">
        <w:rPr>
          <w:rFonts w:ascii="Times New Roman" w:eastAsia="Times New Roman" w:hAnsi="Times New Roman" w:cs="Times New Roman"/>
          <w:sz w:val="28"/>
          <w:szCs w:val="28"/>
          <w:lang w:eastAsia="ru-RU"/>
        </w:rPr>
        <w:t>___</w:t>
      </w:r>
      <w:r w:rsidR="00E064B0" w:rsidRPr="00A3798A">
        <w:rPr>
          <w:rFonts w:ascii="Times New Roman" w:eastAsia="Times New Roman" w:hAnsi="Times New Roman" w:cs="Times New Roman"/>
          <w:sz w:val="28"/>
          <w:szCs w:val="28"/>
          <w:lang w:eastAsia="ru-RU"/>
        </w:rPr>
        <w:t xml:space="preserve">                                                   </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895A59">
      <w:pPr>
        <w:spacing w:after="0" w:line="240" w:lineRule="auto"/>
        <w:jc w:val="center"/>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Административный регламент</w:t>
      </w:r>
    </w:p>
    <w:p w:rsidR="00E064B0" w:rsidRPr="00E064B0" w:rsidRDefault="00E064B0" w:rsidP="00895A59">
      <w:pPr>
        <w:spacing w:after="0" w:line="240" w:lineRule="auto"/>
        <w:jc w:val="center"/>
        <w:rPr>
          <w:rFonts w:ascii="Times New Roman" w:eastAsia="Times New Roman" w:hAnsi="Times New Roman" w:cs="Times New Roman"/>
          <w:bCs/>
          <w:sz w:val="24"/>
          <w:szCs w:val="24"/>
          <w:lang w:eastAsia="ru-RU"/>
        </w:rPr>
      </w:pPr>
      <w:r w:rsidRPr="00E064B0">
        <w:rPr>
          <w:rFonts w:ascii="Times New Roman" w:eastAsia="Times New Roman" w:hAnsi="Times New Roman" w:cs="Times New Roman"/>
          <w:sz w:val="28"/>
          <w:szCs w:val="28"/>
          <w:lang w:eastAsia="ru-RU"/>
        </w:rPr>
        <w:t>по предоставлению муниципальной услуги</w:t>
      </w:r>
      <w:r w:rsidRPr="00E064B0">
        <w:rPr>
          <w:rFonts w:ascii="Times New Roman" w:eastAsia="Times New Roman" w:hAnsi="Times New Roman" w:cs="Times New Roman"/>
          <w:b/>
          <w:sz w:val="24"/>
          <w:szCs w:val="24"/>
          <w:lang w:eastAsia="ru-RU"/>
        </w:rPr>
        <w:t xml:space="preserve"> </w:t>
      </w:r>
      <w:r w:rsidRPr="00E064B0">
        <w:rPr>
          <w:rFonts w:ascii="Times New Roman" w:eastAsia="Times New Roman" w:hAnsi="Times New Roman" w:cs="Times New Roman"/>
          <w:bCs/>
          <w:sz w:val="24"/>
          <w:szCs w:val="24"/>
          <w:lang w:eastAsia="ru-RU"/>
        </w:rPr>
        <w:t>«</w:t>
      </w:r>
      <w:r w:rsidRPr="00E064B0">
        <w:rPr>
          <w:rFonts w:ascii="Times New Roman" w:eastAsia="Times New Roman" w:hAnsi="Times New Roman" w:cs="Times New Roman"/>
          <w:sz w:val="28"/>
          <w:szCs w:val="28"/>
          <w:lang w:eastAsia="ru-RU"/>
        </w:rPr>
        <w:t>Продажа земельного участка</w:t>
      </w:r>
      <w:r w:rsidR="00D475AD">
        <w:rPr>
          <w:rFonts w:ascii="Times New Roman" w:eastAsia="Times New Roman" w:hAnsi="Times New Roman" w:cs="Times New Roman"/>
          <w:sz w:val="28"/>
          <w:szCs w:val="28"/>
          <w:lang w:eastAsia="ru-RU"/>
        </w:rPr>
        <w:t xml:space="preserve"> </w:t>
      </w:r>
      <w:r w:rsidRPr="00E064B0">
        <w:rPr>
          <w:rFonts w:ascii="Times New Roman" w:eastAsia="Times New Roman" w:hAnsi="Times New Roman" w:cs="Times New Roman"/>
          <w:sz w:val="28"/>
          <w:szCs w:val="28"/>
          <w:lang w:eastAsia="ru-RU"/>
        </w:rPr>
        <w:t>без проведения торгов</w:t>
      </w:r>
      <w:r w:rsidRPr="00E064B0">
        <w:rPr>
          <w:rFonts w:ascii="Times New Roman" w:eastAsia="Times New Roman" w:hAnsi="Times New Roman" w:cs="Times New Roman"/>
          <w:bCs/>
          <w:sz w:val="24"/>
          <w:szCs w:val="24"/>
          <w:lang w:eastAsia="ru-RU"/>
        </w:rPr>
        <w:t>»</w:t>
      </w:r>
    </w:p>
    <w:p w:rsidR="00E064B0" w:rsidRPr="00E064B0" w:rsidRDefault="00E064B0" w:rsidP="00895A59">
      <w:pPr>
        <w:spacing w:after="0" w:line="240" w:lineRule="auto"/>
        <w:jc w:val="center"/>
        <w:rPr>
          <w:rFonts w:ascii="Times New Roman" w:eastAsia="Times New Roman" w:hAnsi="Times New Roman" w:cs="Times New Roman"/>
          <w:b/>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I. ОБЩИЕ ПОЛОЖЕНИЯ</w:t>
      </w: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064B0">
        <w:rPr>
          <w:rFonts w:ascii="Times New Roman" w:eastAsia="Times New Roman" w:hAnsi="Times New Roman" w:cs="Times New Roman"/>
          <w:bCs/>
          <w:sz w:val="28"/>
          <w:szCs w:val="28"/>
          <w:lang w:eastAsia="ru-RU"/>
        </w:rPr>
        <w:t>1. 1. Предмет регулирования.</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064B0">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продаже </w:t>
      </w:r>
      <w:r w:rsidRPr="00E064B0">
        <w:rPr>
          <w:rFonts w:ascii="Times New Roman" w:eastAsia="Times New Roman" w:hAnsi="Times New Roman" w:cs="Times New Roman"/>
          <w:sz w:val="28"/>
          <w:szCs w:val="28"/>
          <w:lang w:eastAsia="ru-RU"/>
        </w:rPr>
        <w:t>земельного участка</w:t>
      </w:r>
      <w:r w:rsidR="00D475AD">
        <w:rPr>
          <w:rFonts w:ascii="Times New Roman" w:eastAsia="Times New Roman" w:hAnsi="Times New Roman" w:cs="Times New Roman"/>
          <w:sz w:val="28"/>
          <w:szCs w:val="28"/>
          <w:lang w:eastAsia="ru-RU"/>
        </w:rPr>
        <w:t xml:space="preserve"> </w:t>
      </w:r>
      <w:r w:rsidRPr="00E064B0">
        <w:rPr>
          <w:rFonts w:ascii="Times New Roman" w:eastAsia="Times New Roman" w:hAnsi="Times New Roman" w:cs="Times New Roman"/>
          <w:sz w:val="28"/>
          <w:szCs w:val="28"/>
          <w:lang w:eastAsia="ru-RU"/>
        </w:rPr>
        <w:t xml:space="preserve"> без проведения торгов</w:t>
      </w:r>
      <w:r w:rsidRPr="00E064B0">
        <w:rPr>
          <w:rFonts w:ascii="Times New Roman" w:eastAsia="Times New Roman" w:hAnsi="Times New Roman" w:cs="Times New Roman"/>
          <w:bCs/>
          <w:sz w:val="28"/>
          <w:szCs w:val="28"/>
          <w:lang w:eastAsia="ru-RU"/>
        </w:rPr>
        <w:t xml:space="preserve">  в соответствии с </w:t>
      </w:r>
      <w:r w:rsidR="00D475AD" w:rsidRPr="00D475AD">
        <w:rPr>
          <w:rFonts w:ascii="Times New Roman" w:eastAsia="Times New Roman" w:hAnsi="Times New Roman" w:cs="Times New Roman"/>
          <w:bCs/>
          <w:sz w:val="28"/>
          <w:szCs w:val="28"/>
          <w:lang w:eastAsia="ru-RU"/>
        </w:rPr>
        <w:t>Земельны</w:t>
      </w:r>
      <w:r w:rsidR="00D475AD">
        <w:rPr>
          <w:rFonts w:ascii="Times New Roman" w:eastAsia="Times New Roman" w:hAnsi="Times New Roman" w:cs="Times New Roman"/>
          <w:bCs/>
          <w:sz w:val="28"/>
          <w:szCs w:val="28"/>
          <w:lang w:eastAsia="ru-RU"/>
        </w:rPr>
        <w:t xml:space="preserve">м </w:t>
      </w:r>
      <w:r w:rsidR="00D475AD" w:rsidRPr="00D475AD">
        <w:rPr>
          <w:rFonts w:ascii="Times New Roman" w:eastAsia="Times New Roman" w:hAnsi="Times New Roman" w:cs="Times New Roman"/>
          <w:bCs/>
          <w:sz w:val="28"/>
          <w:szCs w:val="28"/>
          <w:lang w:eastAsia="ru-RU"/>
        </w:rPr>
        <w:t>кодекс</w:t>
      </w:r>
      <w:r w:rsidR="00D475AD">
        <w:rPr>
          <w:rFonts w:ascii="Times New Roman" w:eastAsia="Times New Roman" w:hAnsi="Times New Roman" w:cs="Times New Roman"/>
          <w:bCs/>
          <w:sz w:val="28"/>
          <w:szCs w:val="28"/>
          <w:lang w:eastAsia="ru-RU"/>
        </w:rPr>
        <w:t>ом</w:t>
      </w:r>
      <w:r w:rsidR="00D475AD" w:rsidRPr="00D475AD">
        <w:rPr>
          <w:rFonts w:ascii="Times New Roman" w:eastAsia="Times New Roman" w:hAnsi="Times New Roman" w:cs="Times New Roman"/>
          <w:bCs/>
          <w:sz w:val="28"/>
          <w:szCs w:val="28"/>
          <w:lang w:eastAsia="ru-RU"/>
        </w:rPr>
        <w:t xml:space="preserve"> РФ (</w:t>
      </w:r>
      <w:proofErr w:type="spellStart"/>
      <w:proofErr w:type="gramStart"/>
      <w:r w:rsidR="00D475AD" w:rsidRPr="00D475AD">
        <w:rPr>
          <w:rFonts w:ascii="Times New Roman" w:eastAsia="Times New Roman" w:hAnsi="Times New Roman" w:cs="Times New Roman"/>
          <w:bCs/>
          <w:sz w:val="28"/>
          <w:szCs w:val="28"/>
          <w:lang w:eastAsia="ru-RU"/>
        </w:rPr>
        <w:t>c</w:t>
      </w:r>
      <w:proofErr w:type="gramEnd"/>
      <w:r w:rsidR="00D475AD" w:rsidRPr="00D475AD">
        <w:rPr>
          <w:rFonts w:ascii="Times New Roman" w:eastAsia="Times New Roman" w:hAnsi="Times New Roman" w:cs="Times New Roman"/>
          <w:bCs/>
          <w:sz w:val="28"/>
          <w:szCs w:val="28"/>
          <w:lang w:eastAsia="ru-RU"/>
        </w:rPr>
        <w:t>т</w:t>
      </w:r>
      <w:proofErr w:type="spellEnd"/>
      <w:r w:rsidR="00D475AD" w:rsidRPr="00D475AD">
        <w:rPr>
          <w:rFonts w:ascii="Times New Roman" w:eastAsia="Times New Roman" w:hAnsi="Times New Roman" w:cs="Times New Roman"/>
          <w:bCs/>
          <w:sz w:val="28"/>
          <w:szCs w:val="28"/>
          <w:lang w:eastAsia="ru-RU"/>
        </w:rPr>
        <w:t>. 39.3, 39.14, 39.17</w:t>
      </w:r>
      <w:r w:rsidR="00D475AD">
        <w:rPr>
          <w:rFonts w:ascii="Times New Roman" w:eastAsia="Times New Roman" w:hAnsi="Times New Roman" w:cs="Times New Roman"/>
          <w:bCs/>
          <w:sz w:val="28"/>
          <w:szCs w:val="28"/>
          <w:lang w:eastAsia="ru-RU"/>
        </w:rPr>
        <w:t>)</w:t>
      </w:r>
      <w:r w:rsidRPr="00E064B0">
        <w:rPr>
          <w:rFonts w:ascii="Times New Roman" w:eastAsia="Times New Roman" w:hAnsi="Times New Roman" w:cs="Times New Roman"/>
          <w:sz w:val="28"/>
          <w:szCs w:val="28"/>
          <w:lang w:eastAsia="ru-RU"/>
        </w:rPr>
        <w:t>.</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 Круг получателей муниципальной услуги.</w:t>
      </w:r>
    </w:p>
    <w:p w:rsidR="00E064B0" w:rsidRPr="00E064B0" w:rsidRDefault="00E064B0" w:rsidP="00E064B0">
      <w:pPr>
        <w:spacing w:after="0" w:line="240" w:lineRule="auto"/>
        <w:jc w:val="both"/>
        <w:rPr>
          <w:rFonts w:ascii="Times New Roman" w:eastAsia="Times New Roman" w:hAnsi="Times New Roman" w:cs="Times New Roman"/>
          <w:b/>
          <w:sz w:val="28"/>
          <w:szCs w:val="28"/>
          <w:lang w:eastAsia="ru-RU"/>
        </w:rPr>
      </w:pPr>
      <w:r w:rsidRPr="00E064B0">
        <w:rPr>
          <w:rFonts w:ascii="Times New Roman" w:eastAsia="Times New Roman" w:hAnsi="Times New Roman" w:cs="Times New Roman"/>
          <w:sz w:val="28"/>
          <w:szCs w:val="28"/>
          <w:lang w:eastAsia="ru-RU"/>
        </w:rPr>
        <w:t>Получателями муниципальной услуги</w:t>
      </w:r>
      <w:r w:rsidRPr="00E064B0">
        <w:rPr>
          <w:rFonts w:ascii="Times New Roman" w:eastAsia="Times New Roman" w:hAnsi="Times New Roman" w:cs="Times New Roman"/>
          <w:sz w:val="24"/>
          <w:szCs w:val="24"/>
          <w:lang w:eastAsia="ru-RU"/>
        </w:rPr>
        <w:t xml:space="preserve"> </w:t>
      </w:r>
      <w:r w:rsidRPr="00E064B0">
        <w:rPr>
          <w:rFonts w:ascii="Times New Roman" w:eastAsia="Times New Roman" w:hAnsi="Times New Roman" w:cs="Times New Roman"/>
          <w:bCs/>
          <w:sz w:val="24"/>
          <w:szCs w:val="24"/>
          <w:lang w:eastAsia="ru-RU"/>
        </w:rPr>
        <w:t>«</w:t>
      </w:r>
      <w:r w:rsidRPr="00E064B0">
        <w:rPr>
          <w:rFonts w:ascii="Times New Roman" w:eastAsia="Times New Roman" w:hAnsi="Times New Roman" w:cs="Times New Roman"/>
          <w:sz w:val="28"/>
          <w:szCs w:val="28"/>
          <w:lang w:eastAsia="ru-RU"/>
        </w:rPr>
        <w:t>Продажа земельного участка</w:t>
      </w:r>
      <w:r w:rsidR="00D475AD">
        <w:rPr>
          <w:rFonts w:ascii="Times New Roman" w:eastAsia="Times New Roman" w:hAnsi="Times New Roman" w:cs="Times New Roman"/>
          <w:sz w:val="28"/>
          <w:szCs w:val="28"/>
          <w:lang w:eastAsia="ru-RU"/>
        </w:rPr>
        <w:t xml:space="preserve"> </w:t>
      </w:r>
      <w:r w:rsidRPr="00E064B0">
        <w:rPr>
          <w:rFonts w:ascii="Times New Roman" w:eastAsia="Times New Roman" w:hAnsi="Times New Roman" w:cs="Times New Roman"/>
          <w:sz w:val="28"/>
          <w:szCs w:val="28"/>
          <w:lang w:eastAsia="ru-RU"/>
        </w:rPr>
        <w:t>без проведения торгов</w:t>
      </w:r>
      <w:r w:rsidRPr="00E064B0">
        <w:rPr>
          <w:rFonts w:ascii="Times New Roman" w:eastAsia="Times New Roman" w:hAnsi="Times New Roman" w:cs="Times New Roman"/>
          <w:sz w:val="24"/>
          <w:szCs w:val="24"/>
          <w:lang w:eastAsia="ru-RU"/>
        </w:rPr>
        <w:t xml:space="preserve">» </w:t>
      </w:r>
      <w:r w:rsidRPr="00E064B0">
        <w:rPr>
          <w:rFonts w:ascii="Times New Roman" w:eastAsia="Times New Roman" w:hAnsi="Times New Roman" w:cs="Times New Roman"/>
          <w:sz w:val="28"/>
          <w:szCs w:val="28"/>
          <w:lang w:eastAsia="ru-RU"/>
        </w:rPr>
        <w:t>являются:</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1.2.1. юридическое лицо или физическое лицо, с которым заключён договор о комплексном освоении территории,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образован из земельного участка, предоставленного в аренду для комплексного освоения территории (подпункт 1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1.2.2. физическое лицо –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предоставленный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(подпункт 2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1.2.3. физическое лицо –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(подпункт 3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1.2.4. юридическое лицо -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064B0">
        <w:rPr>
          <w:rFonts w:ascii="Times New Roman" w:eastAsia="Times New Roman" w:hAnsi="Times New Roman" w:cs="Times New Roman"/>
          <w:sz w:val="28"/>
          <w:szCs w:val="28"/>
          <w:lang w:eastAsia="ru-RU"/>
        </w:rPr>
        <w:t>в случае если  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(подпункт 4 пункта 2 ст. 39.3 Земельного кодекса);</w:t>
      </w:r>
      <w:proofErr w:type="gramEnd"/>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1.2.5. юридическое лицо, которому предоставлен земельный участок для ведения дачного хозяйства,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в случае если  земельный участок, образованный в результате раздела земельного участка, предоставленного юридическому лицу для ведения </w:t>
      </w:r>
      <w:r w:rsidRPr="00E064B0">
        <w:rPr>
          <w:rFonts w:ascii="Times New Roman" w:eastAsia="Times New Roman" w:hAnsi="Times New Roman" w:cs="Times New Roman"/>
          <w:sz w:val="28"/>
          <w:szCs w:val="28"/>
          <w:lang w:eastAsia="ru-RU"/>
        </w:rPr>
        <w:lastRenderedPageBreak/>
        <w:t>дачного хозяйства, и относящийся к имуществу общего пользования (подпункт 5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1.2.6. юридическое лицо и физическое лицо,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в случае если  обратившееся лицо является собственником здания, сооружения либо помещения в здании, сооружении, расположенными на испрашиваемом земельном участке (подпункт 6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1.2.7. юридическое лицо,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в случае если  обратившееся лицо использовало испрашиваемый земельный участок на праве постоянного (бессрочного) пользования, (подпункт 7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1.2.8. юридическое лицо -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proofErr w:type="gramStart"/>
      <w:r w:rsidRPr="00E064B0">
        <w:rPr>
          <w:rFonts w:ascii="Times New Roman" w:eastAsia="Times New Roman" w:hAnsi="Times New Roman" w:cs="Times New Roman"/>
          <w:sz w:val="28"/>
          <w:szCs w:val="28"/>
          <w:lang w:eastAsia="ru-RU"/>
        </w:rPr>
        <w:t>находящегося</w:t>
      </w:r>
      <w:proofErr w:type="gramEnd"/>
      <w:r w:rsidRPr="00E064B0">
        <w:rPr>
          <w:rFonts w:ascii="Times New Roman" w:eastAsia="Times New Roman" w:hAnsi="Times New Roman" w:cs="Times New Roman"/>
          <w:sz w:val="28"/>
          <w:szCs w:val="28"/>
          <w:lang w:eastAsia="ru-RU"/>
        </w:rPr>
        <w:t xml:space="preserve"> в муниципальной собственности,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обратившееся лицо использовало испрашиваемый земельный участок, находящийся в муниципальной собственности и выделенный в счет земельных долей, </w:t>
      </w:r>
      <w:proofErr w:type="gramStart"/>
      <w:r w:rsidRPr="00E064B0">
        <w:rPr>
          <w:rFonts w:ascii="Times New Roman" w:eastAsia="Times New Roman" w:hAnsi="Times New Roman" w:cs="Times New Roman"/>
          <w:sz w:val="28"/>
          <w:szCs w:val="28"/>
          <w:lang w:eastAsia="ru-RU"/>
        </w:rPr>
        <w:t>находящегося</w:t>
      </w:r>
      <w:proofErr w:type="gramEnd"/>
      <w:r w:rsidRPr="00E064B0">
        <w:rPr>
          <w:rFonts w:ascii="Times New Roman" w:eastAsia="Times New Roman" w:hAnsi="Times New Roman" w:cs="Times New Roman"/>
          <w:sz w:val="28"/>
          <w:szCs w:val="28"/>
          <w:lang w:eastAsia="ru-RU"/>
        </w:rPr>
        <w:t xml:space="preserve"> в муниципальной собственности;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1.2.9. юридическое лицо или физическое лицо, являющиеся арендатором земельного участка, предназначенного для ведения сельскохозяйственного производства,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обратившееся лицо использовало испрашиваемый земельный участок, на основании договора аренды более трех лет.</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1.2.10. физическое лицо,</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для целей: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юридическое лицо - крестьянское (фермерское) хозяйство,</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для целей: осуществления крестьянским (фермерским) хозяйством его деятельности</w:t>
      </w:r>
    </w:p>
    <w:p w:rsidR="00E064B0" w:rsidRPr="00D475AD"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E064B0" w:rsidRPr="00D475AD"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Информация  о  муниципальной услуге  предоставляется непосредственно в помещениях Администрации Ковылкинского сельского поселения</w:t>
      </w:r>
      <w:r w:rsidR="007117F9">
        <w:rPr>
          <w:rFonts w:ascii="Times New Roman" w:eastAsia="Times New Roman" w:hAnsi="Times New Roman" w:cs="Times New Roman"/>
          <w:sz w:val="28"/>
          <w:szCs w:val="28"/>
          <w:lang w:eastAsia="ru-RU"/>
        </w:rPr>
        <w:t>.</w:t>
      </w:r>
      <w:r w:rsidRPr="00D475AD">
        <w:rPr>
          <w:rFonts w:ascii="Times New Roman" w:eastAsia="Times New Roman" w:hAnsi="Times New Roman" w:cs="Times New Roman"/>
          <w:sz w:val="28"/>
          <w:szCs w:val="28"/>
          <w:lang w:eastAsia="ru-RU"/>
        </w:rPr>
        <w:t xml:space="preserve"> </w:t>
      </w:r>
    </w:p>
    <w:p w:rsidR="00E064B0" w:rsidRPr="00D475AD" w:rsidRDefault="00E064B0" w:rsidP="00E064B0">
      <w:pPr>
        <w:autoSpaceDE w:val="0"/>
        <w:autoSpaceDN w:val="0"/>
        <w:adjustRightInd w:val="0"/>
        <w:spacing w:after="0" w:line="240" w:lineRule="auto"/>
        <w:ind w:firstLine="596"/>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Сведения о месте нахождения Администрации: 347078, Ростовская область, Тацинский район, х. Ковылкин, ул. Советская  26,  тел. 8 (863 97) 24-5-45 </w:t>
      </w:r>
    </w:p>
    <w:p w:rsidR="007117F9" w:rsidRPr="005219E2" w:rsidRDefault="007117F9" w:rsidP="007117F9">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Прием заявителей осуществляется в соответствии с графиком, устанавливаемым с учетом графика (режима) работы Администрации Ковылкинского сельского поселения, согласно правилам внутреннего трудового распорядка в Администрации Ковылкинского сельского  поселения:</w:t>
      </w:r>
    </w:p>
    <w:p w:rsidR="007117F9" w:rsidRPr="005219E2" w:rsidRDefault="007117F9" w:rsidP="007117F9">
      <w:pPr>
        <w:spacing w:after="0" w:line="240" w:lineRule="auto"/>
        <w:ind w:firstLine="567"/>
        <w:jc w:val="both"/>
        <w:rPr>
          <w:rFonts w:ascii="Times New Roman" w:eastAsia="Times New Roman" w:hAnsi="Times New Roman" w:cs="Times New Roman"/>
          <w:sz w:val="28"/>
          <w:szCs w:val="28"/>
          <w:lang w:eastAsia="ru-RU"/>
        </w:rPr>
      </w:pPr>
    </w:p>
    <w:tbl>
      <w:tblPr>
        <w:tblW w:w="0" w:type="auto"/>
        <w:tblInd w:w="769" w:type="dxa"/>
        <w:tblLayout w:type="fixed"/>
        <w:tblLook w:val="0000" w:firstRow="0" w:lastRow="0" w:firstColumn="0" w:lastColumn="0" w:noHBand="0" w:noVBand="0"/>
      </w:tblPr>
      <w:tblGrid>
        <w:gridCol w:w="4077"/>
        <w:gridCol w:w="4151"/>
      </w:tblGrid>
      <w:tr w:rsidR="007117F9" w:rsidRPr="005219E2" w:rsidTr="007117F9">
        <w:tc>
          <w:tcPr>
            <w:tcW w:w="4077" w:type="dxa"/>
            <w:tcBorders>
              <w:top w:val="single" w:sz="4" w:space="0" w:color="000000"/>
              <w:left w:val="single" w:sz="4" w:space="0" w:color="000000"/>
              <w:bottom w:val="single" w:sz="4" w:space="0" w:color="000000"/>
            </w:tcBorders>
          </w:tcPr>
          <w:p w:rsidR="007117F9" w:rsidRPr="005219E2" w:rsidRDefault="007117F9" w:rsidP="007117F9">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Дни недели</w:t>
            </w:r>
          </w:p>
        </w:tc>
        <w:tc>
          <w:tcPr>
            <w:tcW w:w="4151" w:type="dxa"/>
            <w:tcBorders>
              <w:top w:val="single" w:sz="4" w:space="0" w:color="000000"/>
              <w:left w:val="single" w:sz="4" w:space="0" w:color="000000"/>
              <w:bottom w:val="single" w:sz="4" w:space="0" w:color="000000"/>
              <w:right w:val="single" w:sz="4" w:space="0" w:color="000000"/>
            </w:tcBorders>
          </w:tcPr>
          <w:p w:rsidR="007117F9" w:rsidRPr="005219E2" w:rsidRDefault="007117F9" w:rsidP="007117F9">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Время приема (</w:t>
            </w:r>
            <w:proofErr w:type="gramStart"/>
            <w:r w:rsidRPr="005219E2">
              <w:rPr>
                <w:rFonts w:ascii="Times New Roman" w:eastAsia="Times New Roman" w:hAnsi="Times New Roman" w:cs="Times New Roman"/>
                <w:sz w:val="28"/>
                <w:szCs w:val="28"/>
                <w:lang w:eastAsia="ru-RU"/>
              </w:rPr>
              <w:t>ч</w:t>
            </w:r>
            <w:proofErr w:type="gramEnd"/>
            <w:r w:rsidRPr="005219E2">
              <w:rPr>
                <w:rFonts w:ascii="Times New Roman" w:eastAsia="Times New Roman" w:hAnsi="Times New Roman" w:cs="Times New Roman"/>
                <w:sz w:val="28"/>
                <w:szCs w:val="28"/>
                <w:lang w:eastAsia="ru-RU"/>
              </w:rPr>
              <w:t>.)</w:t>
            </w:r>
          </w:p>
        </w:tc>
      </w:tr>
      <w:tr w:rsidR="007117F9" w:rsidRPr="005219E2" w:rsidTr="007117F9">
        <w:tc>
          <w:tcPr>
            <w:tcW w:w="4077" w:type="dxa"/>
            <w:tcBorders>
              <w:top w:val="single" w:sz="4" w:space="0" w:color="000000"/>
              <w:left w:val="single" w:sz="4" w:space="0" w:color="000000"/>
              <w:bottom w:val="single" w:sz="4" w:space="0" w:color="000000"/>
            </w:tcBorders>
          </w:tcPr>
          <w:p w:rsidR="007117F9" w:rsidRPr="005219E2" w:rsidRDefault="007117F9" w:rsidP="007117F9">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Понедельник</w:t>
            </w:r>
          </w:p>
        </w:tc>
        <w:tc>
          <w:tcPr>
            <w:tcW w:w="4151" w:type="dxa"/>
            <w:tcBorders>
              <w:top w:val="single" w:sz="4" w:space="0" w:color="000000"/>
              <w:left w:val="single" w:sz="4" w:space="0" w:color="000000"/>
              <w:bottom w:val="single" w:sz="4" w:space="0" w:color="000000"/>
              <w:right w:val="single" w:sz="4" w:space="0" w:color="000000"/>
            </w:tcBorders>
          </w:tcPr>
          <w:p w:rsidR="007117F9" w:rsidRPr="005219E2" w:rsidRDefault="007117F9" w:rsidP="007117F9">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16.00</w:t>
            </w:r>
          </w:p>
        </w:tc>
      </w:tr>
      <w:tr w:rsidR="007117F9" w:rsidRPr="005219E2" w:rsidTr="007117F9">
        <w:tc>
          <w:tcPr>
            <w:tcW w:w="4077" w:type="dxa"/>
            <w:tcBorders>
              <w:top w:val="single" w:sz="4" w:space="0" w:color="000000"/>
              <w:left w:val="single" w:sz="4" w:space="0" w:color="000000"/>
              <w:bottom w:val="single" w:sz="4" w:space="0" w:color="000000"/>
            </w:tcBorders>
          </w:tcPr>
          <w:p w:rsidR="007117F9" w:rsidRPr="005219E2" w:rsidRDefault="007117F9" w:rsidP="007117F9">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Вторник</w:t>
            </w:r>
          </w:p>
        </w:tc>
        <w:tc>
          <w:tcPr>
            <w:tcW w:w="4151" w:type="dxa"/>
            <w:tcBorders>
              <w:top w:val="single" w:sz="4" w:space="0" w:color="000000"/>
              <w:left w:val="single" w:sz="4" w:space="0" w:color="000000"/>
              <w:bottom w:val="single" w:sz="4" w:space="0" w:color="000000"/>
              <w:right w:val="single" w:sz="4" w:space="0" w:color="000000"/>
            </w:tcBorders>
          </w:tcPr>
          <w:p w:rsidR="007117F9" w:rsidRPr="005219E2" w:rsidRDefault="007117F9" w:rsidP="007117F9">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16.00</w:t>
            </w:r>
          </w:p>
        </w:tc>
      </w:tr>
      <w:tr w:rsidR="007117F9" w:rsidRPr="005219E2" w:rsidTr="007117F9">
        <w:tc>
          <w:tcPr>
            <w:tcW w:w="4077" w:type="dxa"/>
            <w:tcBorders>
              <w:top w:val="single" w:sz="4" w:space="0" w:color="000000"/>
              <w:left w:val="single" w:sz="4" w:space="0" w:color="000000"/>
              <w:bottom w:val="single" w:sz="4" w:space="0" w:color="000000"/>
            </w:tcBorders>
          </w:tcPr>
          <w:p w:rsidR="007117F9" w:rsidRPr="005219E2" w:rsidRDefault="007117F9" w:rsidP="007117F9">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Среда</w:t>
            </w:r>
          </w:p>
        </w:tc>
        <w:tc>
          <w:tcPr>
            <w:tcW w:w="4151" w:type="dxa"/>
            <w:tcBorders>
              <w:top w:val="single" w:sz="4" w:space="0" w:color="000000"/>
              <w:left w:val="single" w:sz="4" w:space="0" w:color="000000"/>
              <w:bottom w:val="single" w:sz="4" w:space="0" w:color="000000"/>
              <w:right w:val="single" w:sz="4" w:space="0" w:color="000000"/>
            </w:tcBorders>
          </w:tcPr>
          <w:p w:rsidR="007117F9" w:rsidRPr="005219E2" w:rsidRDefault="007117F9" w:rsidP="007117F9">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16.00</w:t>
            </w:r>
          </w:p>
        </w:tc>
      </w:tr>
      <w:tr w:rsidR="007117F9" w:rsidRPr="005219E2" w:rsidTr="007117F9">
        <w:tc>
          <w:tcPr>
            <w:tcW w:w="4077" w:type="dxa"/>
            <w:tcBorders>
              <w:top w:val="single" w:sz="4" w:space="0" w:color="000000"/>
              <w:left w:val="single" w:sz="4" w:space="0" w:color="000000"/>
              <w:bottom w:val="single" w:sz="4" w:space="0" w:color="000000"/>
            </w:tcBorders>
          </w:tcPr>
          <w:p w:rsidR="007117F9" w:rsidRPr="005219E2" w:rsidRDefault="007117F9" w:rsidP="007117F9">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Четверг</w:t>
            </w:r>
          </w:p>
        </w:tc>
        <w:tc>
          <w:tcPr>
            <w:tcW w:w="4151" w:type="dxa"/>
            <w:tcBorders>
              <w:top w:val="single" w:sz="4" w:space="0" w:color="000000"/>
              <w:left w:val="single" w:sz="4" w:space="0" w:color="000000"/>
              <w:bottom w:val="single" w:sz="4" w:space="0" w:color="000000"/>
              <w:right w:val="single" w:sz="4" w:space="0" w:color="000000"/>
            </w:tcBorders>
          </w:tcPr>
          <w:p w:rsidR="007117F9" w:rsidRPr="005219E2" w:rsidRDefault="007117F9" w:rsidP="007117F9">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16.00</w:t>
            </w:r>
          </w:p>
        </w:tc>
      </w:tr>
      <w:tr w:rsidR="007117F9" w:rsidRPr="005219E2" w:rsidTr="007117F9">
        <w:tc>
          <w:tcPr>
            <w:tcW w:w="4077" w:type="dxa"/>
            <w:tcBorders>
              <w:top w:val="single" w:sz="4" w:space="0" w:color="000000"/>
              <w:left w:val="single" w:sz="4" w:space="0" w:color="000000"/>
              <w:bottom w:val="single" w:sz="4" w:space="0" w:color="000000"/>
            </w:tcBorders>
          </w:tcPr>
          <w:p w:rsidR="007117F9" w:rsidRPr="005219E2" w:rsidRDefault="007117F9" w:rsidP="007117F9">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Пятница</w:t>
            </w:r>
          </w:p>
        </w:tc>
        <w:tc>
          <w:tcPr>
            <w:tcW w:w="4151" w:type="dxa"/>
            <w:tcBorders>
              <w:top w:val="single" w:sz="4" w:space="0" w:color="000000"/>
              <w:left w:val="single" w:sz="4" w:space="0" w:color="000000"/>
              <w:bottom w:val="single" w:sz="4" w:space="0" w:color="000000"/>
              <w:right w:val="single" w:sz="4" w:space="0" w:color="000000"/>
            </w:tcBorders>
          </w:tcPr>
          <w:p w:rsidR="007117F9" w:rsidRPr="005219E2" w:rsidRDefault="007117F9" w:rsidP="007117F9">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16.00</w:t>
            </w:r>
          </w:p>
        </w:tc>
      </w:tr>
      <w:tr w:rsidR="007117F9" w:rsidRPr="005219E2" w:rsidTr="007117F9">
        <w:tc>
          <w:tcPr>
            <w:tcW w:w="4077" w:type="dxa"/>
            <w:tcBorders>
              <w:top w:val="single" w:sz="4" w:space="0" w:color="000000"/>
              <w:left w:val="single" w:sz="4" w:space="0" w:color="000000"/>
              <w:bottom w:val="single" w:sz="4" w:space="0" w:color="000000"/>
            </w:tcBorders>
          </w:tcPr>
          <w:p w:rsidR="007117F9" w:rsidRPr="005219E2" w:rsidRDefault="007117F9" w:rsidP="007117F9">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xml:space="preserve">Суббота </w:t>
            </w:r>
          </w:p>
        </w:tc>
        <w:tc>
          <w:tcPr>
            <w:tcW w:w="4151" w:type="dxa"/>
            <w:tcBorders>
              <w:top w:val="single" w:sz="4" w:space="0" w:color="000000"/>
              <w:left w:val="single" w:sz="4" w:space="0" w:color="000000"/>
              <w:bottom w:val="single" w:sz="4" w:space="0" w:color="000000"/>
              <w:right w:val="single" w:sz="4" w:space="0" w:color="000000"/>
            </w:tcBorders>
          </w:tcPr>
          <w:p w:rsidR="007117F9" w:rsidRPr="005219E2" w:rsidRDefault="007117F9" w:rsidP="007117F9">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7117F9" w:rsidRPr="005219E2" w:rsidTr="007117F9">
        <w:tc>
          <w:tcPr>
            <w:tcW w:w="4077" w:type="dxa"/>
            <w:tcBorders>
              <w:top w:val="single" w:sz="4" w:space="0" w:color="000000"/>
              <w:left w:val="single" w:sz="4" w:space="0" w:color="000000"/>
              <w:bottom w:val="single" w:sz="4" w:space="0" w:color="000000"/>
            </w:tcBorders>
          </w:tcPr>
          <w:p w:rsidR="007117F9" w:rsidRPr="005219E2" w:rsidRDefault="007117F9" w:rsidP="007117F9">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Воскресенье</w:t>
            </w:r>
          </w:p>
        </w:tc>
        <w:tc>
          <w:tcPr>
            <w:tcW w:w="4151" w:type="dxa"/>
            <w:tcBorders>
              <w:top w:val="single" w:sz="4" w:space="0" w:color="000000"/>
              <w:left w:val="single" w:sz="4" w:space="0" w:color="000000"/>
              <w:bottom w:val="single" w:sz="4" w:space="0" w:color="000000"/>
              <w:right w:val="single" w:sz="4" w:space="0" w:color="000000"/>
            </w:tcBorders>
          </w:tcPr>
          <w:p w:rsidR="007117F9" w:rsidRPr="005219E2" w:rsidRDefault="007117F9" w:rsidP="007117F9">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7117F9" w:rsidRPr="005219E2" w:rsidTr="007117F9">
        <w:tc>
          <w:tcPr>
            <w:tcW w:w="8228" w:type="dxa"/>
            <w:gridSpan w:val="2"/>
            <w:tcBorders>
              <w:top w:val="single" w:sz="4" w:space="0" w:color="000000"/>
              <w:left w:val="single" w:sz="4" w:space="0" w:color="000000"/>
              <w:bottom w:val="single" w:sz="4" w:space="0" w:color="000000"/>
              <w:right w:val="single" w:sz="4" w:space="0" w:color="000000"/>
            </w:tcBorders>
          </w:tcPr>
          <w:p w:rsidR="007117F9" w:rsidRPr="005219E2" w:rsidRDefault="007117F9" w:rsidP="007117F9">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ПЕРЕРЫВ  12.00-13.00</w:t>
            </w:r>
          </w:p>
        </w:tc>
      </w:tr>
    </w:tbl>
    <w:p w:rsidR="007117F9" w:rsidRPr="005219E2" w:rsidRDefault="007117F9" w:rsidP="007117F9">
      <w:pPr>
        <w:spacing w:after="0" w:line="240" w:lineRule="auto"/>
        <w:ind w:firstLine="567"/>
        <w:jc w:val="both"/>
        <w:rPr>
          <w:rFonts w:ascii="Times New Roman" w:eastAsia="Times New Roman" w:hAnsi="Times New Roman" w:cs="Times New Roman"/>
          <w:sz w:val="28"/>
          <w:szCs w:val="28"/>
          <w:lang w:eastAsia="ru-RU"/>
        </w:rPr>
      </w:pP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осуществляется должностными лицами Администрации</w:t>
      </w:r>
      <w:r>
        <w:rPr>
          <w:rFonts w:ascii="Times New Roman" w:eastAsia="Times New Roman" w:hAnsi="Times New Roman" w:cs="Times New Roman"/>
          <w:sz w:val="28"/>
          <w:szCs w:val="28"/>
          <w:lang w:eastAsia="ru-RU"/>
        </w:rPr>
        <w:t xml:space="preserve"> Ковылкинского сельского поселения.</w:t>
      </w: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 ответах на телефонные звонки и устные обращения должностное лицо </w:t>
      </w:r>
      <w:r>
        <w:rPr>
          <w:rFonts w:ascii="Times New Roman" w:eastAsia="Times New Roman" w:hAnsi="Times New Roman" w:cs="Times New Roman"/>
          <w:sz w:val="28"/>
          <w:szCs w:val="28"/>
          <w:lang w:eastAsia="ru-RU"/>
        </w:rPr>
        <w:t xml:space="preserve"> </w:t>
      </w:r>
      <w:r w:rsidRPr="007117F9">
        <w:rPr>
          <w:rFonts w:ascii="Times New Roman" w:eastAsia="Times New Roman" w:hAnsi="Times New Roman" w:cs="Times New Roman"/>
          <w:sz w:val="28"/>
          <w:szCs w:val="28"/>
          <w:lang w:eastAsia="ru-RU"/>
        </w:rPr>
        <w:t xml:space="preserve">Администрации Ковылкинского сельского поселения </w:t>
      </w:r>
      <w:r w:rsidRPr="005219E2">
        <w:rPr>
          <w:rFonts w:ascii="Times New Roman" w:eastAsia="Times New Roman" w:hAnsi="Times New Roman" w:cs="Times New Roman"/>
          <w:sz w:val="28"/>
          <w:szCs w:val="28"/>
          <w:lang w:eastAsia="ru-RU"/>
        </w:rPr>
        <w:t>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На информационных стендах содержится следующая информация:</w:t>
      </w: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Интернет-сайта и электронной почты;</w:t>
      </w: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 образцы заполнения заявлений заявителем.</w:t>
      </w: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На Интернет-сайте, а также на </w:t>
      </w:r>
      <w:r w:rsidRPr="005219E2">
        <w:rPr>
          <w:rFonts w:ascii="Times New Roman" w:eastAsia="Times New Roman" w:hAnsi="Times New Roman" w:cs="Times New Roman"/>
          <w:color w:val="333333"/>
          <w:sz w:val="28"/>
          <w:szCs w:val="28"/>
          <w:shd w:val="clear" w:color="auto" w:fill="FFFFFF"/>
          <w:lang w:eastAsia="ru-RU"/>
        </w:rPr>
        <w:t>Портале государственных и муниципальных услуг Ростовской области</w:t>
      </w:r>
      <w:r w:rsidRPr="005219E2">
        <w:rPr>
          <w:rFonts w:ascii="Arial" w:eastAsia="Times New Roman" w:hAnsi="Arial" w:cs="Arial"/>
          <w:color w:val="333333"/>
          <w:sz w:val="28"/>
          <w:szCs w:val="28"/>
          <w:shd w:val="clear" w:color="auto" w:fill="FFFFFF"/>
          <w:lang w:eastAsia="ru-RU"/>
        </w:rPr>
        <w:t xml:space="preserve"> </w:t>
      </w:r>
      <w:r w:rsidRPr="005219E2">
        <w:rPr>
          <w:rFonts w:ascii="Times New Roman" w:eastAsia="Times New Roman" w:hAnsi="Times New Roman" w:cs="Times New Roman"/>
          <w:sz w:val="28"/>
          <w:szCs w:val="28"/>
          <w:lang w:eastAsia="ru-RU"/>
        </w:rPr>
        <w:t xml:space="preserve">содержится следующая информация: </w:t>
      </w: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схема проезда, график (режим) работы, номера телефонов, адрес электронной почты;</w:t>
      </w: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процедура предоставления муниципальной услуги;</w:t>
      </w:r>
    </w:p>
    <w:p w:rsidR="007117F9" w:rsidRPr="005219E2"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064B0" w:rsidRPr="00D475AD" w:rsidRDefault="007117F9" w:rsidP="007117F9">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E064B0" w:rsidRPr="00D475AD"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064B0" w:rsidRPr="00D475AD" w:rsidRDefault="00E064B0" w:rsidP="00E064B0">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val="en-US" w:eastAsia="ru-RU"/>
        </w:rPr>
        <w:t>II</w:t>
      </w:r>
      <w:r w:rsidRPr="00D475AD">
        <w:rPr>
          <w:rFonts w:ascii="Times New Roman" w:eastAsia="Times New Roman" w:hAnsi="Times New Roman" w:cs="Times New Roman"/>
          <w:b/>
          <w:sz w:val="28"/>
          <w:szCs w:val="28"/>
          <w:lang w:eastAsia="ru-RU"/>
        </w:rPr>
        <w:t>. СТАНДАРТ ПРЕДОСТАВЛЕНИЯ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 Наименование муниципальной услуги</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widowControl w:val="0"/>
        <w:tabs>
          <w:tab w:val="left" w:pos="4820"/>
        </w:tabs>
        <w:snapToGrid w:val="0"/>
        <w:spacing w:after="0" w:line="240" w:lineRule="auto"/>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          2.1.1. </w:t>
      </w:r>
      <w:r w:rsidRPr="00A3798A">
        <w:rPr>
          <w:rFonts w:ascii="Times New Roman" w:eastAsia="Times New Roman" w:hAnsi="Times New Roman" w:cs="Times New Roman"/>
          <w:sz w:val="28"/>
          <w:szCs w:val="28"/>
          <w:lang w:eastAsia="ru-RU"/>
        </w:rPr>
        <w:t>«Продажа земельного участка без проведения торгов»</w:t>
      </w:r>
      <w:r w:rsidRPr="00A3798A">
        <w:rPr>
          <w:rFonts w:ascii="Times New Roman" w:eastAsia="Times New Roman" w:hAnsi="Times New Roman" w:cs="Times New Roman"/>
          <w:color w:val="000000"/>
          <w:sz w:val="28"/>
          <w:szCs w:val="28"/>
          <w:lang w:eastAsia="ru-RU"/>
        </w:rPr>
        <w:t>.</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bCs/>
          <w:iCs/>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2.2. </w:t>
      </w:r>
      <w:r w:rsidRPr="00A3798A">
        <w:rPr>
          <w:rFonts w:ascii="Times New Roman" w:eastAsia="Times New Roman" w:hAnsi="Times New Roman" w:cs="Times New Roman"/>
          <w:bCs/>
          <w:iCs/>
          <w:color w:val="000000"/>
          <w:sz w:val="28"/>
          <w:szCs w:val="28"/>
          <w:lang w:eastAsia="ru-RU"/>
        </w:rPr>
        <w:t>Наименование органа местного самоуправления, предоставляющего муниципальную услугу</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         2.2.1. Органом, уполномоченным на предоставление муниципальной услуги, является </w:t>
      </w:r>
      <w:r w:rsidRPr="00A3798A">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Ковылкинского</w:t>
      </w:r>
      <w:r w:rsidRPr="00A3798A">
        <w:rPr>
          <w:rFonts w:ascii="Times New Roman" w:eastAsia="Times New Roman" w:hAnsi="Times New Roman" w:cs="Times New Roman"/>
          <w:sz w:val="28"/>
          <w:szCs w:val="28"/>
          <w:lang w:eastAsia="ru-RU"/>
        </w:rPr>
        <w:t xml:space="preserve"> сельского поселения, от </w:t>
      </w:r>
      <w:r w:rsidRPr="00A3798A">
        <w:rPr>
          <w:rFonts w:ascii="Times New Roman" w:eastAsia="Times New Roman" w:hAnsi="Times New Roman" w:cs="Times New Roman"/>
          <w:sz w:val="28"/>
          <w:szCs w:val="28"/>
          <w:lang w:eastAsia="ru-RU"/>
        </w:rPr>
        <w:lastRenderedPageBreak/>
        <w:t>имени которого выступает специалист по земельным и имущественным отношениям</w:t>
      </w:r>
      <w:r>
        <w:rPr>
          <w:rFonts w:ascii="Times New Roman" w:eastAsia="Times New Roman" w:hAnsi="Times New Roman" w:cs="Times New Roman"/>
          <w:sz w:val="28"/>
          <w:szCs w:val="28"/>
          <w:lang w:eastAsia="ru-RU"/>
        </w:rPr>
        <w:t xml:space="preserve"> </w:t>
      </w:r>
      <w:r w:rsidRPr="00A3798A">
        <w:rPr>
          <w:rFonts w:ascii="Times New Roman" w:eastAsia="Times New Roman" w:hAnsi="Times New Roman" w:cs="Times New Roman"/>
          <w:color w:val="000000"/>
          <w:sz w:val="28"/>
          <w:szCs w:val="28"/>
          <w:lang w:eastAsia="ru-RU"/>
        </w:rPr>
        <w:t>(далее - орган, предоставляющий муниципальную услугу).</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2.2.2. </w:t>
      </w:r>
      <w:proofErr w:type="gramStart"/>
      <w:r w:rsidRPr="00A3798A">
        <w:rPr>
          <w:rFonts w:ascii="Times New Roman" w:eastAsia="Times New Roman" w:hAnsi="Times New Roman" w:cs="Times New Roman"/>
          <w:sz w:val="28"/>
          <w:szCs w:val="28"/>
          <w:lang w:eastAsia="ru-RU"/>
        </w:rPr>
        <w:t>При предоставлении муниципальной услуги</w:t>
      </w:r>
      <w:r w:rsidRPr="00A3798A">
        <w:rPr>
          <w:rFonts w:ascii="Times New Roman" w:eastAsia="Times New Roman" w:hAnsi="Times New Roman" w:cs="Times New Roman"/>
          <w:color w:val="000000"/>
          <w:sz w:val="28"/>
          <w:szCs w:val="28"/>
          <w:lang w:eastAsia="ru-RU"/>
        </w:rPr>
        <w:t xml:space="preserve"> орган, предоставляющий муниципальную услугу, осуществляет взаимодействие </w:t>
      </w:r>
      <w:r w:rsidRPr="00A3798A">
        <w:rPr>
          <w:rFonts w:ascii="Times New Roman" w:eastAsia="Times New Roman" w:hAnsi="Times New Roman" w:cs="Times New Roman"/>
          <w:sz w:val="28"/>
          <w:szCs w:val="28"/>
          <w:lang w:eastAsia="ru-RU"/>
        </w:rPr>
        <w:t xml:space="preserve">с Управлением Федеральной службы государственной регистрации, кадастра и картографии по Ростовской области (далее - Управление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ФГБУ «Федеральная кадастровая палата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по Ростовской области (далее - ФГБУ «ФКП»), Инспекцией Федеральной налоговой службы России по Ростовской области (далее - ИФНС), </w:t>
      </w:r>
      <w:r w:rsidRPr="00A3798A">
        <w:rPr>
          <w:rFonts w:ascii="Times New Roman" w:eastAsia="Times New Roman" w:hAnsi="Times New Roman" w:cs="Times New Roman"/>
          <w:color w:val="000000"/>
          <w:sz w:val="28"/>
          <w:szCs w:val="28"/>
          <w:lang w:eastAsia="ru-RU"/>
        </w:rPr>
        <w:t xml:space="preserve">с </w:t>
      </w:r>
      <w:r w:rsidRPr="00A3798A">
        <w:rPr>
          <w:rFonts w:ascii="Times New Roman" w:eastAsia="Times New Roman" w:hAnsi="Times New Roman" w:cs="Times New Roman"/>
          <w:sz w:val="28"/>
          <w:szCs w:val="28"/>
          <w:lang w:eastAsia="ru-RU"/>
        </w:rPr>
        <w:t>иными органами и организациями (в случае необходимости).</w:t>
      </w:r>
      <w:proofErr w:type="gramEnd"/>
    </w:p>
    <w:p w:rsidR="00A3798A" w:rsidRPr="00A3798A" w:rsidRDefault="00A3798A" w:rsidP="00A3798A">
      <w:pPr>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Формы запросов и сроки предоставления запрашиваемых сведений установлены действующим законодательством.</w:t>
      </w:r>
    </w:p>
    <w:p w:rsidR="00A3798A" w:rsidRPr="00A3798A" w:rsidRDefault="00A3798A" w:rsidP="00A3798A">
      <w:pPr>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В Управлении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в установленном законом порядке запрашиваются сведения об объекте недвижимости, содержащиеся в Едином государственном реестре прав на недвижимое имущество и сделок с ним, которые выдаются в виде:</w:t>
      </w:r>
    </w:p>
    <w:p w:rsidR="00A3798A" w:rsidRPr="00A3798A" w:rsidRDefault="00A3798A" w:rsidP="00A3798A">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выписки из Единого государственного реестра прав на недвижимое имущество и сделок с ним; </w:t>
      </w:r>
    </w:p>
    <w:p w:rsidR="00A3798A" w:rsidRPr="00A3798A" w:rsidRDefault="00A3798A" w:rsidP="00A3798A">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уведомления об отсутствии в Едином государственном реестре прав на недвижимое имущество и сделок с ним запрашиваемых сведений.  </w:t>
      </w:r>
    </w:p>
    <w:p w:rsidR="00A3798A" w:rsidRPr="00A3798A" w:rsidRDefault="00A3798A" w:rsidP="00A3798A">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В ФГБУ «ФКП» в установленном законом порядке запрашиваются сведения, содержащиеся в Государственном кадастре недвижимости,  которые выдаются в виде:</w:t>
      </w:r>
    </w:p>
    <w:p w:rsidR="00A3798A" w:rsidRPr="00A3798A" w:rsidRDefault="00A3798A" w:rsidP="00A3798A">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кадастровой выписки о земельном участке;</w:t>
      </w:r>
    </w:p>
    <w:p w:rsidR="00A3798A" w:rsidRPr="00A3798A" w:rsidRDefault="00A3798A" w:rsidP="00A3798A">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кадастрового паспорта земельного участка;</w:t>
      </w:r>
    </w:p>
    <w:p w:rsidR="00A3798A" w:rsidRPr="00A3798A" w:rsidRDefault="00A3798A" w:rsidP="00A3798A">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кадастровой выписки об объекте капитального строительства;</w:t>
      </w:r>
    </w:p>
    <w:p w:rsidR="00A3798A" w:rsidRPr="00A3798A" w:rsidRDefault="00A3798A" w:rsidP="00A3798A">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кадастрового паспорта об объекте капитального строительства;</w:t>
      </w:r>
    </w:p>
    <w:p w:rsidR="00A3798A" w:rsidRPr="00A3798A" w:rsidRDefault="00A3798A" w:rsidP="00A3798A">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кадастрового плана территории;</w:t>
      </w:r>
    </w:p>
    <w:p w:rsidR="00A3798A" w:rsidRPr="00A3798A" w:rsidRDefault="00A3798A" w:rsidP="00A3798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798A">
        <w:rPr>
          <w:rFonts w:ascii="Times New Roman" w:hAnsi="Times New Roman" w:cs="Times New Roman"/>
          <w:sz w:val="28"/>
          <w:szCs w:val="28"/>
        </w:rPr>
        <w:t xml:space="preserve">   - копии документа, на основании которого сведения об объекте недвижимости внесены в государственный кадастр недвижимости;</w:t>
      </w:r>
    </w:p>
    <w:p w:rsidR="00A3798A" w:rsidRPr="00A3798A" w:rsidRDefault="00A3798A" w:rsidP="00A3798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в ином </w:t>
      </w:r>
      <w:hyperlink r:id="rId6" w:history="1">
        <w:r w:rsidRPr="00A3798A">
          <w:rPr>
            <w:rFonts w:ascii="Times New Roman" w:eastAsia="Times New Roman" w:hAnsi="Times New Roman" w:cs="Times New Roman"/>
            <w:sz w:val="28"/>
            <w:szCs w:val="28"/>
            <w:lang w:eastAsia="ru-RU"/>
          </w:rPr>
          <w:t>виде</w:t>
        </w:r>
      </w:hyperlink>
      <w:r w:rsidRPr="00A3798A">
        <w:rPr>
          <w:rFonts w:ascii="Times New Roman" w:eastAsia="Times New Roman" w:hAnsi="Times New Roman" w:cs="Times New Roman"/>
          <w:sz w:val="28"/>
          <w:szCs w:val="28"/>
          <w:lang w:eastAsia="ru-RU"/>
        </w:rPr>
        <w:t xml:space="preserve">, определенном </w:t>
      </w:r>
      <w:hyperlink r:id="rId7" w:history="1">
        <w:r w:rsidRPr="00A3798A">
          <w:rPr>
            <w:rFonts w:ascii="Times New Roman" w:eastAsia="Times New Roman" w:hAnsi="Times New Roman" w:cs="Times New Roman"/>
            <w:sz w:val="28"/>
            <w:szCs w:val="28"/>
            <w:lang w:eastAsia="ru-RU"/>
          </w:rPr>
          <w:t>органом</w:t>
        </w:r>
      </w:hyperlink>
      <w:r w:rsidRPr="00A3798A">
        <w:rPr>
          <w:rFonts w:ascii="Times New Roman" w:eastAsia="Times New Roman" w:hAnsi="Times New Roman" w:cs="Times New Roman"/>
          <w:sz w:val="28"/>
          <w:szCs w:val="28"/>
          <w:lang w:eastAsia="ru-RU"/>
        </w:rPr>
        <w:t xml:space="preserve"> нормативно-правового регулирования в сфере кадастровых отношений.</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2.2.3.Орган, предоставляющий муниципальную услугу, не вправе требовать от заявителя:</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3798A">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A3798A">
        <w:rPr>
          <w:rFonts w:ascii="Times New Roman" w:eastAsia="Times New Roman" w:hAnsi="Times New Roman" w:cs="Times New Roman"/>
          <w:color w:val="000000"/>
          <w:sz w:val="28"/>
          <w:szCs w:val="28"/>
          <w:lang w:eastAsia="ru-RU"/>
        </w:rPr>
        <w:t xml:space="preserve"> и муниципальных услуг, в соответствии с нормативными правовыми актами Российской Федерации, нормативными правовыми актами </w:t>
      </w:r>
      <w:r w:rsidRPr="00A3798A">
        <w:rPr>
          <w:rFonts w:ascii="Times New Roman" w:eastAsia="Times New Roman" w:hAnsi="Times New Roman" w:cs="Times New Roman"/>
          <w:sz w:val="28"/>
          <w:szCs w:val="28"/>
          <w:lang w:eastAsia="ru-RU"/>
        </w:rPr>
        <w:t>Ростовской области</w:t>
      </w:r>
      <w:r w:rsidRPr="00A3798A">
        <w:rPr>
          <w:rFonts w:ascii="Times New Roman" w:eastAsia="Times New Roman" w:hAnsi="Times New Roman" w:cs="Times New Roman"/>
          <w:color w:val="000000"/>
          <w:sz w:val="28"/>
          <w:szCs w:val="28"/>
          <w:lang w:eastAsia="ru-RU"/>
        </w:rPr>
        <w:t xml:space="preserve">, муниципальными </w:t>
      </w:r>
      <w:r w:rsidRPr="00A3798A">
        <w:rPr>
          <w:rFonts w:ascii="Times New Roman" w:eastAsia="Times New Roman" w:hAnsi="Times New Roman" w:cs="Times New Roman"/>
          <w:color w:val="000000"/>
          <w:sz w:val="28"/>
          <w:szCs w:val="28"/>
          <w:lang w:eastAsia="ru-RU"/>
        </w:rPr>
        <w:lastRenderedPageBreak/>
        <w:t>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bookmarkStart w:id="0" w:name="Par61"/>
      <w:bookmarkEnd w:id="0"/>
      <w:r w:rsidRPr="00A3798A">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w:t>
      </w:r>
      <w:r>
        <w:rPr>
          <w:rFonts w:ascii="Times New Roman" w:eastAsia="Times New Roman" w:hAnsi="Times New Roman" w:cs="Times New Roman"/>
          <w:color w:val="000000"/>
          <w:sz w:val="28"/>
          <w:szCs w:val="28"/>
          <w:lang w:eastAsia="ru-RU"/>
        </w:rPr>
        <w:t>:</w:t>
      </w:r>
      <w:r w:rsidRPr="00A3798A">
        <w:rPr>
          <w:rFonts w:ascii="Times New Roman" w:eastAsia="Times New Roman" w:hAnsi="Times New Roman" w:cs="Times New Roman"/>
          <w:color w:val="000000"/>
          <w:sz w:val="28"/>
          <w:szCs w:val="28"/>
          <w:lang w:eastAsia="ru-RU"/>
        </w:rPr>
        <w:t xml:space="preserve"> </w:t>
      </w:r>
    </w:p>
    <w:p w:rsid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A3798A">
        <w:rPr>
          <w:rFonts w:ascii="Times New Roman" w:eastAsia="Times New Roman" w:hAnsi="Times New Roman" w:cs="Times New Roman"/>
          <w:sz w:val="28"/>
          <w:szCs w:val="28"/>
          <w:lang w:eastAsia="ru-RU"/>
        </w:rPr>
        <w:t>договор купли-продаж</w:t>
      </w:r>
      <w:r>
        <w:rPr>
          <w:rFonts w:ascii="Times New Roman" w:eastAsia="Times New Roman" w:hAnsi="Times New Roman" w:cs="Times New Roman"/>
          <w:sz w:val="28"/>
          <w:szCs w:val="28"/>
          <w:lang w:eastAsia="ru-RU"/>
        </w:rPr>
        <w:t>и земельного участка;</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2.4. Срок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2.4.1. </w:t>
      </w:r>
      <w:r w:rsidRPr="00A3798A">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Pr>
          <w:rFonts w:ascii="Times New Roman" w:eastAsia="Times New Roman" w:hAnsi="Times New Roman" w:cs="Times New Roman"/>
          <w:sz w:val="28"/>
          <w:szCs w:val="28"/>
          <w:lang w:eastAsia="ru-RU"/>
        </w:rPr>
        <w:t xml:space="preserve"> 30 дней.</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A3798A">
        <w:rPr>
          <w:rFonts w:ascii="Times New Roman" w:eastAsia="Times New Roman" w:hAnsi="Times New Roman" w:cs="Times New Roman"/>
          <w:sz w:val="28"/>
          <w:szCs w:val="28"/>
          <w:lang w:eastAsia="ru-RU"/>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1. 30 дней </w:t>
      </w:r>
      <w:proofErr w:type="gramStart"/>
      <w:r w:rsidRPr="00A3798A">
        <w:rPr>
          <w:rFonts w:ascii="Times New Roman" w:eastAsia="Times New Roman" w:hAnsi="Times New Roman" w:cs="Times New Roman"/>
          <w:sz w:val="28"/>
          <w:szCs w:val="28"/>
          <w:lang w:eastAsia="ru-RU"/>
        </w:rPr>
        <w:t>на</w:t>
      </w:r>
      <w:proofErr w:type="gramEnd"/>
      <w:r w:rsidRPr="00A3798A">
        <w:rPr>
          <w:rFonts w:ascii="Times New Roman" w:eastAsia="Times New Roman" w:hAnsi="Times New Roman" w:cs="Times New Roman"/>
          <w:sz w:val="28"/>
          <w:szCs w:val="28"/>
          <w:lang w:eastAsia="ru-RU"/>
        </w:rPr>
        <w:t>:</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опубликование извещения о предоставлении земельного участка для указанных целей </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или</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принятие решения об отказе в предоставлении земельного участка в соответствии со статьей 39.16 Земельного кодекса РФ.</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2.1. Если не было альтернативных заявлений: </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30 дней со дня опубликования извещения </w:t>
      </w:r>
      <w:proofErr w:type="gramStart"/>
      <w:r w:rsidRPr="00A3798A">
        <w:rPr>
          <w:rFonts w:ascii="Times New Roman" w:eastAsia="Times New Roman" w:hAnsi="Times New Roman" w:cs="Times New Roman"/>
          <w:sz w:val="28"/>
          <w:szCs w:val="28"/>
          <w:lang w:eastAsia="ru-RU"/>
        </w:rPr>
        <w:t>–п</w:t>
      </w:r>
      <w:proofErr w:type="gramEnd"/>
      <w:r w:rsidRPr="00A3798A">
        <w:rPr>
          <w:rFonts w:ascii="Times New Roman" w:eastAsia="Times New Roman" w:hAnsi="Times New Roman" w:cs="Times New Roman"/>
          <w:sz w:val="28"/>
          <w:szCs w:val="28"/>
          <w:lang w:eastAsia="ru-RU"/>
        </w:rPr>
        <w:t>одготовка проекта договора купли-продажи земельного участка в трех экземплярах, их подписание и направление заявителю</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2.2. Если поступили альтернативные заявления:</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A3798A">
        <w:rPr>
          <w:rFonts w:ascii="Times New Roman" w:eastAsia="Times New Roman" w:hAnsi="Times New Roman" w:cs="Times New Roman"/>
          <w:sz w:val="28"/>
          <w:szCs w:val="28"/>
          <w:lang w:eastAsia="ru-RU"/>
        </w:rPr>
        <w:t>ии ау</w:t>
      </w:r>
      <w:proofErr w:type="gramEnd"/>
      <w:r w:rsidRPr="00A3798A">
        <w:rPr>
          <w:rFonts w:ascii="Times New Roman" w:eastAsia="Times New Roman" w:hAnsi="Times New Roman" w:cs="Times New Roman"/>
          <w:sz w:val="28"/>
          <w:szCs w:val="28"/>
          <w:lang w:eastAsia="ru-RU"/>
        </w:rPr>
        <w:t>кциона</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i/>
          <w:sz w:val="28"/>
          <w:szCs w:val="28"/>
          <w:lang w:eastAsia="ru-RU"/>
        </w:rPr>
        <w:t xml:space="preserve">         </w:t>
      </w:r>
      <w:r w:rsidRPr="00A3798A">
        <w:rPr>
          <w:rFonts w:ascii="Times New Roman" w:eastAsia="Times New Roman" w:hAnsi="Times New Roman" w:cs="Times New Roman"/>
          <w:sz w:val="28"/>
          <w:szCs w:val="28"/>
          <w:lang w:eastAsia="ru-RU"/>
        </w:rPr>
        <w:t xml:space="preserve">2.4.2. </w:t>
      </w:r>
      <w:proofErr w:type="gramStart"/>
      <w:r w:rsidRPr="00A3798A">
        <w:rPr>
          <w:rFonts w:ascii="Times New Roman" w:eastAsia="Times New Roman" w:hAnsi="Times New Roman" w:cs="Times New Roman"/>
          <w:sz w:val="28"/>
          <w:szCs w:val="28"/>
          <w:lang w:eastAsia="ru-RU"/>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w:t>
      </w:r>
      <w:r w:rsidRPr="00A3798A">
        <w:rPr>
          <w:rFonts w:ascii="Times New Roman" w:eastAsia="Times New Roman" w:hAnsi="Times New Roman" w:cs="Times New Roman"/>
          <w:sz w:val="28"/>
          <w:szCs w:val="28"/>
          <w:u w:val="single"/>
          <w:lang w:eastAsia="ru-RU"/>
        </w:rPr>
        <w:t>не более 67 дней, в том числе:</w:t>
      </w:r>
      <w:r w:rsidRPr="00A3798A">
        <w:rPr>
          <w:rFonts w:ascii="Times New Roman" w:eastAsia="Times New Roman" w:hAnsi="Times New Roman" w:cs="Times New Roman"/>
          <w:sz w:val="28"/>
          <w:szCs w:val="28"/>
          <w:lang w:eastAsia="ru-RU"/>
        </w:rPr>
        <w:t xml:space="preserve"> </w:t>
      </w:r>
      <w:proofErr w:type="gramEnd"/>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lastRenderedPageBreak/>
        <w:t xml:space="preserve">       - 30 дней на опубликование извещения о предоставлении земельного участка для указанных целей </w:t>
      </w:r>
      <w:r w:rsidRPr="00A3798A">
        <w:rPr>
          <w:rFonts w:ascii="Times New Roman" w:eastAsia="Times New Roman" w:hAnsi="Times New Roman" w:cs="Times New Roman"/>
          <w:b/>
          <w:sz w:val="28"/>
          <w:szCs w:val="28"/>
          <w:lang w:eastAsia="ru-RU"/>
        </w:rPr>
        <w:t xml:space="preserve">или </w:t>
      </w:r>
      <w:r w:rsidRPr="00A3798A">
        <w:rPr>
          <w:rFonts w:ascii="Times New Roman" w:eastAsia="Times New Roman" w:hAnsi="Times New Roman" w:cs="Times New Roman"/>
          <w:sz w:val="28"/>
          <w:szCs w:val="28"/>
          <w:lang w:eastAsia="ru-RU"/>
        </w:rPr>
        <w:t>принятие решения об отказе в предоставлении земельного участка в соответствии со статьей 39.16 Земельного кодекса РФ;</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2.4.3  если не было альтернативных заявлений: </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u w:val="single"/>
          <w:lang w:eastAsia="ru-RU"/>
        </w:rPr>
        <w:t>30 дней со дня опубликования</w:t>
      </w:r>
      <w:r w:rsidRPr="00A3798A">
        <w:rPr>
          <w:rFonts w:ascii="Times New Roman" w:eastAsia="Times New Roman" w:hAnsi="Times New Roman" w:cs="Times New Roman"/>
          <w:sz w:val="28"/>
          <w:szCs w:val="28"/>
          <w:lang w:eastAsia="ru-RU"/>
        </w:rPr>
        <w:t xml:space="preserve"> </w:t>
      </w:r>
      <w:r w:rsidRPr="00A3798A">
        <w:rPr>
          <w:rFonts w:ascii="Times New Roman" w:eastAsia="Times New Roman" w:hAnsi="Times New Roman" w:cs="Times New Roman"/>
          <w:sz w:val="28"/>
          <w:szCs w:val="28"/>
          <w:u w:val="single"/>
          <w:lang w:eastAsia="ru-RU"/>
        </w:rPr>
        <w:t>извещения</w:t>
      </w:r>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–п</w:t>
      </w:r>
      <w:proofErr w:type="gramEnd"/>
      <w:r w:rsidRPr="00A3798A">
        <w:rPr>
          <w:rFonts w:ascii="Times New Roman" w:eastAsia="Times New Roman" w:hAnsi="Times New Roman" w:cs="Times New Roman"/>
          <w:sz w:val="28"/>
          <w:szCs w:val="28"/>
          <w:lang w:eastAsia="ru-RU"/>
        </w:rPr>
        <w:t>одготовка проекта договора купли-продажи земельного участка в трех экземплярах, их подписание и направление заявителю;</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2.4.4  если поступили альтернативные заявления:</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u w:val="single"/>
          <w:lang w:eastAsia="ru-RU"/>
        </w:rPr>
        <w:t>7 дней с момента поступления таких заявлений</w:t>
      </w:r>
      <w:r w:rsidRPr="00A3798A">
        <w:rPr>
          <w:rFonts w:ascii="Times New Roman" w:eastAsia="Times New Roman" w:hAnsi="Times New Roman" w:cs="Times New Roman"/>
          <w:sz w:val="28"/>
          <w:szCs w:val="28"/>
          <w:lang w:eastAsia="ru-RU"/>
        </w:rPr>
        <w:t xml:space="preserve"> – принятие решения об отказе в предоставлении земельного участка обратившемуся лицу и о проведен</w:t>
      </w:r>
      <w:proofErr w:type="gramStart"/>
      <w:r w:rsidRPr="00A3798A">
        <w:rPr>
          <w:rFonts w:ascii="Times New Roman" w:eastAsia="Times New Roman" w:hAnsi="Times New Roman" w:cs="Times New Roman"/>
          <w:sz w:val="28"/>
          <w:szCs w:val="28"/>
          <w:lang w:eastAsia="ru-RU"/>
        </w:rPr>
        <w:t>ии ау</w:t>
      </w:r>
      <w:proofErr w:type="gramEnd"/>
      <w:r w:rsidRPr="00A3798A">
        <w:rPr>
          <w:rFonts w:ascii="Times New Roman" w:eastAsia="Times New Roman" w:hAnsi="Times New Roman" w:cs="Times New Roman"/>
          <w:sz w:val="28"/>
          <w:szCs w:val="28"/>
          <w:lang w:eastAsia="ru-RU"/>
        </w:rPr>
        <w:t>кциона</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p>
    <w:p w:rsidR="00A3798A" w:rsidRPr="00A3798A" w:rsidRDefault="00A3798A" w:rsidP="00A3798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A3798A" w:rsidRPr="00A3798A" w:rsidRDefault="00A3798A" w:rsidP="00A3798A">
      <w:pPr>
        <w:tabs>
          <w:tab w:val="left" w:pos="1276"/>
          <w:tab w:val="left" w:pos="1560"/>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3798A" w:rsidRPr="00A3798A" w:rsidRDefault="00A3798A" w:rsidP="00A3798A">
      <w:pPr>
        <w:tabs>
          <w:tab w:val="left" w:pos="1276"/>
          <w:tab w:val="left" w:pos="1560"/>
        </w:tabs>
        <w:spacing w:after="0" w:line="240" w:lineRule="auto"/>
        <w:ind w:firstLine="709"/>
        <w:contextualSpacing/>
        <w:jc w:val="both"/>
        <w:rPr>
          <w:rFonts w:ascii="Times New Roman" w:eastAsia="Calibri"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2.5.1. </w:t>
      </w:r>
      <w:r w:rsidRPr="00A3798A">
        <w:rPr>
          <w:rFonts w:ascii="Times New Roman" w:eastAsia="Calibri" w:hAnsi="Times New Roman" w:cs="Times New Roman"/>
          <w:color w:val="000000"/>
          <w:sz w:val="28"/>
          <w:szCs w:val="28"/>
          <w:lang w:eastAsia="ru-RU"/>
        </w:rPr>
        <w:t xml:space="preserve">Предоставление муниципальной услуги осуществляется </w:t>
      </w:r>
      <w:r w:rsidRPr="00A3798A">
        <w:rPr>
          <w:rFonts w:ascii="Times New Roman" w:eastAsia="Calibri" w:hAnsi="Times New Roman" w:cs="Times New Roman"/>
          <w:color w:val="000000"/>
          <w:sz w:val="28"/>
          <w:szCs w:val="28"/>
          <w:lang w:eastAsia="ru-RU"/>
        </w:rPr>
        <w:br/>
        <w:t xml:space="preserve">в соответствии </w:t>
      </w:r>
      <w:proofErr w:type="gramStart"/>
      <w:r w:rsidRPr="00A3798A">
        <w:rPr>
          <w:rFonts w:ascii="Times New Roman" w:eastAsia="Calibri" w:hAnsi="Times New Roman" w:cs="Times New Roman"/>
          <w:color w:val="000000"/>
          <w:sz w:val="28"/>
          <w:szCs w:val="28"/>
          <w:lang w:eastAsia="ru-RU"/>
        </w:rPr>
        <w:t>с</w:t>
      </w:r>
      <w:proofErr w:type="gramEnd"/>
      <w:r w:rsidRPr="00A3798A">
        <w:rPr>
          <w:rFonts w:ascii="Times New Roman" w:eastAsia="Calibri" w:hAnsi="Times New Roman" w:cs="Times New Roman"/>
          <w:color w:val="000000"/>
          <w:sz w:val="28"/>
          <w:szCs w:val="28"/>
          <w:lang w:eastAsia="ru-RU"/>
        </w:rPr>
        <w:t>:</w:t>
      </w:r>
    </w:p>
    <w:p w:rsidR="00A3798A" w:rsidRPr="00A3798A" w:rsidRDefault="00A3798A" w:rsidP="00A3798A">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3798A">
        <w:rPr>
          <w:rFonts w:ascii="Times New Roman" w:eastAsia="Times New Roman" w:hAnsi="Times New Roman" w:cs="Times New Roman"/>
          <w:color w:val="000000"/>
          <w:sz w:val="28"/>
          <w:szCs w:val="28"/>
          <w:lang w:eastAsia="ru-RU"/>
        </w:rPr>
        <w:t>Земельный кодекс РФ (</w:t>
      </w:r>
      <w:proofErr w:type="spellStart"/>
      <w:proofErr w:type="gramStart"/>
      <w:r w:rsidRPr="00A3798A">
        <w:rPr>
          <w:rFonts w:ascii="Times New Roman" w:eastAsia="Times New Roman" w:hAnsi="Times New Roman" w:cs="Times New Roman"/>
          <w:color w:val="000000"/>
          <w:sz w:val="28"/>
          <w:szCs w:val="28"/>
          <w:lang w:eastAsia="ru-RU"/>
        </w:rPr>
        <w:t>c</w:t>
      </w:r>
      <w:proofErr w:type="gramEnd"/>
      <w:r w:rsidRPr="00A3798A">
        <w:rPr>
          <w:rFonts w:ascii="Times New Roman" w:eastAsia="Times New Roman" w:hAnsi="Times New Roman" w:cs="Times New Roman"/>
          <w:color w:val="000000"/>
          <w:sz w:val="28"/>
          <w:szCs w:val="28"/>
          <w:lang w:eastAsia="ru-RU"/>
        </w:rPr>
        <w:t>т</w:t>
      </w:r>
      <w:proofErr w:type="spellEnd"/>
      <w:r w:rsidRPr="00A3798A">
        <w:rPr>
          <w:rFonts w:ascii="Times New Roman" w:eastAsia="Times New Roman" w:hAnsi="Times New Roman" w:cs="Times New Roman"/>
          <w:color w:val="000000"/>
          <w:sz w:val="28"/>
          <w:szCs w:val="28"/>
          <w:lang w:eastAsia="ru-RU"/>
        </w:rPr>
        <w:t>. 39.3, 39.14, 39.17);</w:t>
      </w:r>
    </w:p>
    <w:p w:rsidR="00A3798A" w:rsidRPr="00A3798A" w:rsidRDefault="00A3798A" w:rsidP="00A379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3798A">
        <w:rPr>
          <w:rFonts w:ascii="Times New Roman" w:eastAsia="Times New Roman" w:hAnsi="Times New Roman" w:cs="Times New Roman"/>
          <w:color w:val="000000"/>
          <w:sz w:val="28"/>
          <w:szCs w:val="28"/>
          <w:lang w:eastAsia="ru-RU"/>
        </w:rPr>
        <w:t>постановление Правительства Российской Федерации от 30.04.2014 № 403 «Об исчерпывающем пер</w:t>
      </w:r>
      <w:r>
        <w:rPr>
          <w:rFonts w:ascii="Times New Roman" w:eastAsia="Times New Roman" w:hAnsi="Times New Roman" w:cs="Times New Roman"/>
          <w:color w:val="000000"/>
          <w:sz w:val="28"/>
          <w:szCs w:val="28"/>
          <w:lang w:eastAsia="ru-RU"/>
        </w:rPr>
        <w:t xml:space="preserve">ечне процедур в сфере жилищного </w:t>
      </w:r>
      <w:r w:rsidRPr="00A3798A">
        <w:rPr>
          <w:rFonts w:ascii="Times New Roman" w:eastAsia="Times New Roman" w:hAnsi="Times New Roman" w:cs="Times New Roman"/>
          <w:color w:val="000000"/>
          <w:sz w:val="28"/>
          <w:szCs w:val="28"/>
          <w:lang w:eastAsia="ru-RU"/>
        </w:rPr>
        <w:t>строительства»;</w:t>
      </w:r>
    </w:p>
    <w:p w:rsidR="00A3798A" w:rsidRDefault="00A3798A" w:rsidP="00A379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3798A">
        <w:rPr>
          <w:rFonts w:ascii="Times New Roman" w:eastAsia="Times New Roman" w:hAnsi="Times New Roman" w:cs="Times New Roman"/>
          <w:color w:val="000000"/>
          <w:sz w:val="28"/>
          <w:szCs w:val="28"/>
          <w:lang w:eastAsia="ru-RU"/>
        </w:rPr>
        <w:t>Приказ Минэкономра</w:t>
      </w:r>
      <w:r>
        <w:rPr>
          <w:rFonts w:ascii="Times New Roman" w:eastAsia="Times New Roman" w:hAnsi="Times New Roman" w:cs="Times New Roman"/>
          <w:color w:val="000000"/>
          <w:sz w:val="28"/>
          <w:szCs w:val="28"/>
          <w:lang w:eastAsia="ru-RU"/>
        </w:rPr>
        <w:t>звития России от 12.01.2015 № 1</w:t>
      </w:r>
      <w:r w:rsidRPr="00A3798A">
        <w:rPr>
          <w:rFonts w:ascii="Times New Roman" w:eastAsia="Times New Roman" w:hAnsi="Times New Roman" w:cs="Times New Roman"/>
          <w:color w:val="000000"/>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imes New Roman" w:hAnsi="Times New Roman" w:cs="Times New Roman"/>
          <w:color w:val="000000"/>
          <w:sz w:val="28"/>
          <w:szCs w:val="28"/>
          <w:lang w:eastAsia="ru-RU"/>
        </w:rPr>
        <w:t xml:space="preserve"> </w:t>
      </w:r>
    </w:p>
    <w:p w:rsidR="00A3798A" w:rsidRPr="00A3798A" w:rsidRDefault="00A3798A" w:rsidP="00A3798A">
      <w:pPr>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spacing w:after="0" w:line="240" w:lineRule="auto"/>
        <w:ind w:firstLine="709"/>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2.6. Исчерпывающий перечень документов, необходимых в соответствии </w:t>
      </w:r>
      <w:r w:rsidRPr="00A3798A">
        <w:rPr>
          <w:rFonts w:ascii="Times New Roman" w:eastAsia="Times New Roman" w:hAnsi="Times New Roman" w:cs="Times New Roman"/>
          <w:color w:val="000000"/>
          <w:sz w:val="28"/>
          <w:szCs w:val="28"/>
          <w:lang w:eastAsia="ru-RU"/>
        </w:rPr>
        <w:br/>
        <w:t xml:space="preserve">с нормативными правовыми актами для предоставления муниципальной услуги. </w:t>
      </w:r>
    </w:p>
    <w:p w:rsidR="00A3798A" w:rsidRPr="00A3798A" w:rsidRDefault="00A3798A" w:rsidP="00A3798A">
      <w:pPr>
        <w:spacing w:after="0" w:line="240" w:lineRule="auto"/>
        <w:ind w:firstLine="709"/>
        <w:rPr>
          <w:rFonts w:ascii="Times New Roman" w:eastAsia="Times New Roman" w:hAnsi="Times New Roman" w:cs="Times New Roman"/>
          <w:color w:val="000000"/>
          <w:sz w:val="28"/>
          <w:szCs w:val="28"/>
          <w:lang w:eastAsia="ru-RU"/>
        </w:rPr>
      </w:pPr>
    </w:p>
    <w:p w:rsidR="00A3798A" w:rsidRPr="00A3798A" w:rsidRDefault="00A3798A" w:rsidP="00A3798A">
      <w:pPr>
        <w:tabs>
          <w:tab w:val="left" w:pos="8364"/>
        </w:tabs>
        <w:snapToGrid w:val="0"/>
        <w:spacing w:after="0" w:line="240" w:lineRule="auto"/>
        <w:ind w:right="-3" w:firstLine="720"/>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2.6.1. </w:t>
      </w:r>
      <w:r w:rsidRPr="00A3798A">
        <w:rPr>
          <w:rFonts w:ascii="Times New Roman" w:eastAsia="Times New Roman" w:hAnsi="Times New Roman" w:cs="Times New Roman"/>
          <w:sz w:val="28"/>
          <w:szCs w:val="28"/>
          <w:lang w:eastAsia="ru-RU"/>
        </w:rPr>
        <w:t>Перечень документов, которые заявитель должен представить самостоятельно или по собственной инициативе, так как они подлежат представлению в рамках межведомственного информационного взаимодействия:</w:t>
      </w:r>
    </w:p>
    <w:p w:rsidR="00A3798A" w:rsidRPr="00A3798A" w:rsidRDefault="00A3798A" w:rsidP="00A3798A">
      <w:pPr>
        <w:tabs>
          <w:tab w:val="left" w:pos="0"/>
          <w:tab w:val="left" w:pos="1134"/>
          <w:tab w:val="left" w:pos="1276"/>
        </w:tabs>
        <w:spacing w:after="0" w:line="240" w:lineRule="auto"/>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          1)  Заявление </w:t>
      </w:r>
      <w:r w:rsidRPr="00A3798A">
        <w:rPr>
          <w:rFonts w:ascii="Times New Roman" w:eastAsia="Times New Roman" w:hAnsi="Times New Roman" w:cs="Times New Roman"/>
          <w:sz w:val="28"/>
          <w:szCs w:val="28"/>
          <w:lang w:eastAsia="ru-RU"/>
        </w:rPr>
        <w:t>о предварительном согласовании предоставления земельного участка или</w:t>
      </w:r>
      <w:r w:rsidRPr="00A3798A">
        <w:rPr>
          <w:rFonts w:ascii="Times New Roman" w:eastAsia="Times New Roman" w:hAnsi="Times New Roman" w:cs="Times New Roman"/>
          <w:color w:val="000000"/>
          <w:sz w:val="28"/>
          <w:szCs w:val="28"/>
          <w:lang w:eastAsia="ru-RU"/>
        </w:rPr>
        <w:t xml:space="preserve"> о предоставлении земельного участка </w:t>
      </w:r>
      <w:r w:rsidRPr="00A3798A">
        <w:rPr>
          <w:rFonts w:ascii="Times New Roman" w:eastAsia="Times New Roman" w:hAnsi="Times New Roman" w:cs="Times New Roman"/>
          <w:sz w:val="28"/>
          <w:szCs w:val="28"/>
          <w:lang w:eastAsia="ru-RU"/>
        </w:rPr>
        <w:t>без проведения торгов</w:t>
      </w:r>
      <w:r w:rsidRPr="00A3798A">
        <w:rPr>
          <w:rFonts w:ascii="Times New Roman" w:eastAsia="Times New Roman" w:hAnsi="Times New Roman" w:cs="Times New Roman"/>
          <w:color w:val="000000"/>
          <w:sz w:val="28"/>
          <w:szCs w:val="28"/>
          <w:lang w:eastAsia="ru-RU"/>
        </w:rPr>
        <w:t xml:space="preserve"> по форм</w:t>
      </w:r>
      <w:r w:rsidR="0034603E">
        <w:rPr>
          <w:rFonts w:ascii="Times New Roman" w:eastAsia="Times New Roman" w:hAnsi="Times New Roman" w:cs="Times New Roman"/>
          <w:color w:val="000000"/>
          <w:sz w:val="28"/>
          <w:szCs w:val="28"/>
          <w:lang w:eastAsia="ru-RU"/>
        </w:rPr>
        <w:t>е</w:t>
      </w:r>
      <w:r w:rsidRPr="00A3798A">
        <w:rPr>
          <w:rFonts w:ascii="Times New Roman" w:eastAsia="Times New Roman" w:hAnsi="Times New Roman" w:cs="Times New Roman"/>
          <w:color w:val="000000"/>
          <w:sz w:val="28"/>
          <w:szCs w:val="28"/>
          <w:lang w:eastAsia="ru-RU"/>
        </w:rPr>
        <w:t xml:space="preserve"> согласно приложению </w:t>
      </w:r>
      <w:r w:rsidR="0034603E">
        <w:rPr>
          <w:rFonts w:ascii="Times New Roman" w:eastAsia="Times New Roman" w:hAnsi="Times New Roman" w:cs="Times New Roman"/>
          <w:color w:val="000000"/>
          <w:sz w:val="28"/>
          <w:szCs w:val="28"/>
          <w:lang w:eastAsia="ru-RU"/>
        </w:rPr>
        <w:t>1</w:t>
      </w:r>
      <w:r w:rsidRPr="00A3798A">
        <w:rPr>
          <w:rFonts w:ascii="Times New Roman" w:eastAsia="Times New Roman" w:hAnsi="Times New Roman" w:cs="Times New Roman"/>
          <w:color w:val="000000"/>
          <w:sz w:val="28"/>
          <w:szCs w:val="28"/>
          <w:lang w:eastAsia="ru-RU"/>
        </w:rPr>
        <w:t xml:space="preserve"> к административному регламенту, оригинал;</w:t>
      </w:r>
    </w:p>
    <w:p w:rsidR="00A3798A" w:rsidRPr="00A3798A" w:rsidRDefault="00A3798A" w:rsidP="00A3798A">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   </w:t>
      </w:r>
      <w:r w:rsidRPr="00A3798A">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копия при предъявлении оригинала:</w:t>
      </w:r>
    </w:p>
    <w:p w:rsidR="00A3798A" w:rsidRPr="00A3798A" w:rsidRDefault="00A3798A" w:rsidP="00A3798A">
      <w:pPr>
        <w:tabs>
          <w:tab w:val="left" w:pos="0"/>
          <w:tab w:val="left" w:pos="1134"/>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sz w:val="28"/>
          <w:szCs w:val="28"/>
          <w:lang w:eastAsia="ru-RU"/>
        </w:rPr>
        <w:t xml:space="preserve">  - д</w:t>
      </w:r>
      <w:r w:rsidRPr="00A3798A">
        <w:rPr>
          <w:rFonts w:ascii="Times New Roman" w:eastAsia="Times New Roman" w:hAnsi="Times New Roman" w:cs="Times New Roman"/>
          <w:sz w:val="28"/>
          <w:szCs w:val="28"/>
          <w:u w:val="single"/>
          <w:lang w:eastAsia="ru-RU"/>
        </w:rPr>
        <w:t>ля лиц, с которыми заключен договор о комплексном освоении территории:</w:t>
      </w:r>
      <w:r w:rsidRPr="00A3798A">
        <w:rPr>
          <w:rFonts w:ascii="Times New Roman" w:eastAsia="Times New Roman" w:hAnsi="Times New Roman" w:cs="Times New Roman"/>
          <w:color w:val="000000"/>
          <w:sz w:val="28"/>
          <w:szCs w:val="28"/>
          <w:lang w:eastAsia="ru-RU"/>
        </w:rPr>
        <w:t xml:space="preserve"> </w:t>
      </w:r>
      <w:r w:rsidRPr="00A3798A">
        <w:rPr>
          <w:rFonts w:ascii="Times New Roman" w:eastAsia="Times New Roman" w:hAnsi="Times New Roman" w:cs="Times New Roman"/>
          <w:sz w:val="28"/>
          <w:szCs w:val="28"/>
          <w:lang w:eastAsia="ru-RU"/>
        </w:rPr>
        <w:t>договор о комплексном освоении территории;</w:t>
      </w:r>
      <w:r w:rsidRPr="00A3798A">
        <w:rPr>
          <w:rFonts w:ascii="Times New Roman" w:eastAsia="Times New Roman" w:hAnsi="Times New Roman" w:cs="Times New Roman"/>
          <w:color w:val="000000"/>
          <w:sz w:val="28"/>
          <w:szCs w:val="28"/>
          <w:lang w:eastAsia="ru-RU"/>
        </w:rPr>
        <w:t xml:space="preserve"> в</w:t>
      </w:r>
      <w:r w:rsidRPr="00A3798A">
        <w:rPr>
          <w:rFonts w:ascii="Times New Roman" w:eastAsia="Times New Roman" w:hAnsi="Times New Roman" w:cs="Times New Roman"/>
          <w:sz w:val="28"/>
          <w:szCs w:val="28"/>
          <w:lang w:eastAsia="ru-RU"/>
        </w:rPr>
        <w:t>ыписка ЕГРН об объекте недвижимости (об испрашиваемом земельном участке);</w:t>
      </w:r>
      <w:r w:rsidRPr="00A3798A">
        <w:rPr>
          <w:rFonts w:ascii="Times New Roman" w:eastAsia="Times New Roman" w:hAnsi="Times New Roman" w:cs="Times New Roman"/>
          <w:color w:val="000000"/>
          <w:sz w:val="28"/>
          <w:szCs w:val="28"/>
          <w:lang w:eastAsia="ru-RU"/>
        </w:rPr>
        <w:t xml:space="preserve"> </w:t>
      </w:r>
      <w:r w:rsidRPr="00A3798A">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r w:rsidRPr="00A3798A">
        <w:rPr>
          <w:rFonts w:ascii="Times New Roman" w:eastAsia="Times New Roman" w:hAnsi="Times New Roman" w:cs="Times New Roman"/>
          <w:color w:val="000000"/>
          <w:sz w:val="28"/>
          <w:szCs w:val="28"/>
          <w:lang w:eastAsia="ru-RU"/>
        </w:rPr>
        <w:t xml:space="preserve"> в</w:t>
      </w:r>
      <w:r w:rsidRPr="00A3798A">
        <w:rPr>
          <w:rFonts w:ascii="Times New Roman" w:eastAsia="Times New Roman" w:hAnsi="Times New Roman" w:cs="Times New Roman"/>
          <w:sz w:val="28"/>
          <w:szCs w:val="28"/>
          <w:lang w:eastAsia="ru-RU"/>
        </w:rPr>
        <w:t>ыписка из ЕГРЮЛ о юридическом лице, являющемся заявителем;</w:t>
      </w:r>
    </w:p>
    <w:p w:rsidR="00A3798A" w:rsidRPr="00A3798A" w:rsidRDefault="00A3798A" w:rsidP="00A3798A">
      <w:pPr>
        <w:spacing w:after="0" w:line="240" w:lineRule="auto"/>
        <w:ind w:firstLine="709"/>
        <w:jc w:val="both"/>
        <w:rPr>
          <w:rFonts w:ascii="Times New Roman" w:eastAsia="Times New Roman" w:hAnsi="Times New Roman" w:cs="Times New Roman"/>
          <w:sz w:val="28"/>
          <w:szCs w:val="28"/>
          <w:u w:val="single"/>
          <w:lang w:eastAsia="ru-RU"/>
        </w:rPr>
      </w:pPr>
      <w:r w:rsidRPr="00A3798A">
        <w:rPr>
          <w:rFonts w:ascii="Times New Roman" w:eastAsia="Times New Roman" w:hAnsi="Times New Roman" w:cs="Times New Roman"/>
          <w:color w:val="000000"/>
          <w:sz w:val="28"/>
          <w:szCs w:val="28"/>
          <w:lang w:eastAsia="ru-RU"/>
        </w:rPr>
        <w:t xml:space="preserve">   -   </w:t>
      </w:r>
      <w:r w:rsidRPr="00A3798A">
        <w:rPr>
          <w:rFonts w:ascii="Times New Roman" w:eastAsia="Times New Roman" w:hAnsi="Times New Roman" w:cs="Times New Roman"/>
          <w:sz w:val="28"/>
          <w:szCs w:val="28"/>
          <w:u w:val="single"/>
          <w:lang w:eastAsia="ru-RU"/>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3798A" w:rsidRPr="00A3798A" w:rsidRDefault="00A3798A" w:rsidP="00A3798A">
      <w:pPr>
        <w:spacing w:after="0" w:line="240" w:lineRule="auto"/>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lastRenderedPageBreak/>
        <w:t xml:space="preserve">             </w:t>
      </w:r>
      <w:proofErr w:type="gramStart"/>
      <w:r w:rsidRPr="00A3798A">
        <w:rPr>
          <w:rFonts w:ascii="Times New Roman" w:eastAsia="Times New Roman" w:hAnsi="Times New Roman" w:cs="Times New Roman"/>
          <w:color w:val="000000"/>
          <w:sz w:val="28"/>
          <w:szCs w:val="28"/>
          <w:lang w:eastAsia="ru-RU"/>
        </w:rPr>
        <w:t>д</w:t>
      </w:r>
      <w:r w:rsidRPr="00A3798A">
        <w:rPr>
          <w:rFonts w:ascii="Times New Roman" w:eastAsia="Times New Roman" w:hAnsi="Times New Roman" w:cs="Times New Roman"/>
          <w:i/>
          <w:sz w:val="28"/>
          <w:szCs w:val="28"/>
          <w:lang w:eastAsia="ru-RU"/>
        </w:rPr>
        <w:t>окумент, подтверждающий членство заявителя в некоммерческой организации</w:t>
      </w:r>
      <w:r w:rsidRPr="00A3798A">
        <w:rPr>
          <w:rFonts w:ascii="Times New Roman" w:eastAsia="Times New Roman" w:hAnsi="Times New Roman" w:cs="Times New Roman"/>
          <w:sz w:val="28"/>
          <w:szCs w:val="28"/>
          <w:lang w:eastAsia="ru-RU"/>
        </w:rPr>
        <w:t>: выписка из протокола общего собрания некоммерческой организации (о принятии в члены некоммерческой организации); р</w:t>
      </w:r>
      <w:r w:rsidRPr="00A3798A">
        <w:rPr>
          <w:rFonts w:ascii="Times New Roman" w:eastAsia="Times New Roman" w:hAnsi="Times New Roman" w:cs="Times New Roman"/>
          <w:i/>
          <w:sz w:val="28"/>
          <w:szCs w:val="28"/>
          <w:lang w:eastAsia="ru-RU"/>
        </w:rPr>
        <w:t>ешение органа некоммерческой организации о распределении испрашиваемого земельного участка заявителю</w:t>
      </w:r>
      <w:r w:rsidRPr="00A3798A">
        <w:rPr>
          <w:rFonts w:ascii="Times New Roman" w:eastAsia="Times New Roman" w:hAnsi="Times New Roman" w:cs="Times New Roman"/>
          <w:sz w:val="28"/>
          <w:szCs w:val="28"/>
          <w:lang w:eastAsia="ru-RU"/>
        </w:rPr>
        <w:t>: выписка из протокола общего собрания некоммерческой организации (о распределении земельного участка заявителю);  договор о комплексном освоении территории; выписка из ЕГРН об объекте недвижимости (об испрашиваемом земельном участке);</w:t>
      </w:r>
      <w:proofErr w:type="gramEnd"/>
      <w:r w:rsidRPr="00A3798A">
        <w:rPr>
          <w:rFonts w:ascii="Times New Roman" w:eastAsia="Times New Roman" w:hAnsi="Times New Roman" w:cs="Times New Roman"/>
          <w:sz w:val="28"/>
          <w:szCs w:val="28"/>
          <w:lang w:eastAsia="ru-RU"/>
        </w:rPr>
        <w:t xml:space="preserve">  выписка из ЕГРЮЛ о юридическом лице Выписка из ЕГРЮЛ о юридическом лице; утвержденный проект планировки и утвержденный проект межевания территории;</w:t>
      </w:r>
    </w:p>
    <w:p w:rsidR="00A3798A" w:rsidRPr="00A3798A" w:rsidRDefault="00A3798A" w:rsidP="00A3798A">
      <w:pPr>
        <w:spacing w:after="0" w:line="240" w:lineRule="auto"/>
        <w:ind w:firstLine="709"/>
        <w:jc w:val="both"/>
        <w:rPr>
          <w:rFonts w:ascii="Times New Roman" w:eastAsia="Times New Roman" w:hAnsi="Times New Roman" w:cs="Times New Roman"/>
          <w:sz w:val="28"/>
          <w:szCs w:val="28"/>
          <w:u w:val="single"/>
          <w:lang w:eastAsia="ru-RU"/>
        </w:rPr>
      </w:pPr>
      <w:r w:rsidRPr="00A3798A">
        <w:rPr>
          <w:rFonts w:ascii="Times New Roman" w:eastAsia="Times New Roman" w:hAnsi="Times New Roman" w:cs="Times New Roman"/>
          <w:color w:val="000000"/>
          <w:sz w:val="28"/>
          <w:szCs w:val="28"/>
          <w:lang w:eastAsia="ru-RU"/>
        </w:rPr>
        <w:t xml:space="preserve"> </w:t>
      </w:r>
      <w:proofErr w:type="gramStart"/>
      <w:r w:rsidRPr="00A3798A">
        <w:rPr>
          <w:rFonts w:ascii="Times New Roman" w:eastAsia="Times New Roman" w:hAnsi="Times New Roman" w:cs="Times New Roman"/>
          <w:color w:val="000000"/>
          <w:sz w:val="28"/>
          <w:szCs w:val="28"/>
          <w:lang w:eastAsia="ru-RU"/>
        </w:rPr>
        <w:t>-  д</w:t>
      </w:r>
      <w:r w:rsidRPr="00A3798A">
        <w:rPr>
          <w:rFonts w:ascii="Times New Roman" w:eastAsia="Times New Roman" w:hAnsi="Times New Roman" w:cs="Times New Roman"/>
          <w:sz w:val="28"/>
          <w:szCs w:val="28"/>
          <w:u w:val="single"/>
          <w:lang w:eastAsia="ru-RU"/>
        </w:rPr>
        <w:t>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A3798A">
        <w:rPr>
          <w:rFonts w:ascii="Times New Roman" w:eastAsia="Times New Roman" w:hAnsi="Times New Roman" w:cs="Times New Roman"/>
          <w:sz w:val="28"/>
          <w:szCs w:val="28"/>
          <w:lang w:eastAsia="ru-RU"/>
        </w:rPr>
        <w:t xml:space="preserve"> р</w:t>
      </w:r>
      <w:r w:rsidRPr="00A3798A">
        <w:rPr>
          <w:rFonts w:ascii="Times New Roman" w:eastAsia="Times New Roman" w:hAnsi="Times New Roman" w:cs="Times New Roman"/>
          <w:i/>
          <w:sz w:val="28"/>
          <w:szCs w:val="28"/>
          <w:lang w:eastAsia="ru-RU"/>
        </w:rPr>
        <w:t>ешение органа некоммерческой организации о приобретении земельного участка:</w:t>
      </w:r>
      <w:r w:rsidRPr="00A3798A">
        <w:rPr>
          <w:rFonts w:ascii="Times New Roman" w:eastAsia="Times New Roman" w:hAnsi="Times New Roman" w:cs="Times New Roman"/>
          <w:sz w:val="28"/>
          <w:szCs w:val="28"/>
          <w:u w:val="single"/>
          <w:lang w:eastAsia="ru-RU"/>
        </w:rPr>
        <w:t xml:space="preserve"> </w:t>
      </w:r>
      <w:r w:rsidRPr="00A3798A">
        <w:rPr>
          <w:rFonts w:ascii="Times New Roman" w:eastAsia="Times New Roman" w:hAnsi="Times New Roman" w:cs="Times New Roman"/>
          <w:sz w:val="28"/>
          <w:szCs w:val="28"/>
          <w:lang w:eastAsia="ru-RU"/>
        </w:rPr>
        <w:t>выписка из протокола общего собрания некоммерческой организации (о приобретении земельного участка);</w:t>
      </w:r>
      <w:r w:rsidRPr="00A3798A">
        <w:rPr>
          <w:rFonts w:ascii="Times New Roman" w:eastAsia="Times New Roman" w:hAnsi="Times New Roman" w:cs="Times New Roman"/>
          <w:sz w:val="28"/>
          <w:szCs w:val="28"/>
          <w:u w:val="single"/>
          <w:lang w:eastAsia="ru-RU"/>
        </w:rPr>
        <w:t xml:space="preserve"> </w:t>
      </w:r>
      <w:r w:rsidRPr="00A3798A">
        <w:rPr>
          <w:rFonts w:ascii="Times New Roman" w:eastAsia="Times New Roman" w:hAnsi="Times New Roman" w:cs="Times New Roman"/>
          <w:color w:val="000000"/>
          <w:sz w:val="28"/>
          <w:szCs w:val="28"/>
          <w:lang w:eastAsia="ru-RU"/>
        </w:rPr>
        <w:t>д</w:t>
      </w:r>
      <w:r w:rsidRPr="00A3798A">
        <w:rPr>
          <w:rFonts w:ascii="Times New Roman" w:eastAsia="Times New Roman" w:hAnsi="Times New Roman" w:cs="Times New Roman"/>
          <w:sz w:val="28"/>
          <w:szCs w:val="28"/>
          <w:lang w:eastAsia="ru-RU"/>
        </w:rPr>
        <w:t>оговор о комплексном освоении территории;</w:t>
      </w:r>
      <w:r w:rsidRPr="00A3798A">
        <w:rPr>
          <w:rFonts w:ascii="Times New Roman" w:eastAsia="Times New Roman" w:hAnsi="Times New Roman" w:cs="Times New Roman"/>
          <w:sz w:val="28"/>
          <w:szCs w:val="28"/>
          <w:u w:val="single"/>
          <w:lang w:eastAsia="ru-RU"/>
        </w:rPr>
        <w:t xml:space="preserve"> </w:t>
      </w:r>
      <w:r w:rsidRPr="00A3798A">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r w:rsidRPr="00A3798A">
        <w:rPr>
          <w:rFonts w:ascii="Times New Roman" w:eastAsia="Times New Roman" w:hAnsi="Times New Roman" w:cs="Times New Roman"/>
          <w:sz w:val="28"/>
          <w:szCs w:val="28"/>
          <w:u w:val="single"/>
          <w:lang w:eastAsia="ru-RU"/>
        </w:rPr>
        <w:t xml:space="preserve"> </w:t>
      </w:r>
      <w:r w:rsidRPr="00A3798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roofErr w:type="gramEnd"/>
      <w:r w:rsidRPr="00A3798A">
        <w:rPr>
          <w:rFonts w:ascii="Times New Roman" w:eastAsia="Times New Roman" w:hAnsi="Times New Roman" w:cs="Times New Roman"/>
          <w:sz w:val="28"/>
          <w:szCs w:val="28"/>
          <w:u w:val="single"/>
          <w:lang w:eastAsia="ru-RU"/>
        </w:rPr>
        <w:t xml:space="preserve"> </w:t>
      </w:r>
      <w:r w:rsidRPr="00A3798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p w:rsidR="00A3798A" w:rsidRPr="00A3798A" w:rsidRDefault="00A3798A" w:rsidP="00A3798A">
      <w:pPr>
        <w:spacing w:after="0" w:line="240" w:lineRule="auto"/>
        <w:jc w:val="both"/>
        <w:rPr>
          <w:rFonts w:ascii="Times New Roman" w:eastAsia="Times New Roman" w:hAnsi="Times New Roman" w:cs="Times New Roman"/>
          <w:sz w:val="28"/>
          <w:szCs w:val="28"/>
          <w:u w:val="single"/>
          <w:lang w:eastAsia="ru-RU"/>
        </w:rPr>
      </w:pPr>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   д</w:t>
      </w:r>
      <w:r w:rsidRPr="00A3798A">
        <w:rPr>
          <w:rFonts w:ascii="Times New Roman" w:eastAsia="Times New Roman" w:hAnsi="Times New Roman" w:cs="Times New Roman"/>
          <w:sz w:val="28"/>
          <w:szCs w:val="28"/>
          <w:u w:val="single"/>
          <w:lang w:eastAsia="ru-RU"/>
        </w:rPr>
        <w:t>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sidRPr="00A3798A">
        <w:rPr>
          <w:rFonts w:ascii="Times New Roman" w:eastAsia="Times New Roman" w:hAnsi="Times New Roman" w:cs="Times New Roman"/>
          <w:sz w:val="28"/>
          <w:szCs w:val="28"/>
          <w:lang w:eastAsia="ru-RU"/>
        </w:rPr>
        <w:t xml:space="preserve"> д</w:t>
      </w:r>
      <w:r w:rsidRPr="00A3798A">
        <w:rPr>
          <w:rFonts w:ascii="Times New Roman" w:eastAsia="Times New Roman" w:hAnsi="Times New Roman" w:cs="Times New Roman"/>
          <w:i/>
          <w:sz w:val="28"/>
          <w:szCs w:val="28"/>
          <w:lang w:eastAsia="ru-RU"/>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r w:rsidRPr="00A3798A">
        <w:rPr>
          <w:rFonts w:ascii="Times New Roman" w:eastAsia="Times New Roman" w:hAnsi="Times New Roman" w:cs="Times New Roman"/>
          <w:sz w:val="28"/>
          <w:szCs w:val="28"/>
          <w:lang w:eastAsia="ru-RU"/>
        </w:rPr>
        <w:t>решение суда, копия; д</w:t>
      </w:r>
      <w:r w:rsidRPr="00A3798A">
        <w:rPr>
          <w:rFonts w:ascii="Times New Roman" w:eastAsia="Times New Roman" w:hAnsi="Times New Roman" w:cs="Times New Roman"/>
          <w:i/>
          <w:sz w:val="28"/>
          <w:szCs w:val="28"/>
          <w:lang w:eastAsia="ru-RU"/>
        </w:rPr>
        <w:t>окумент, подтверждающий членство заявителя в некоммерческой организации:</w:t>
      </w:r>
      <w:r w:rsidRPr="00A3798A">
        <w:rPr>
          <w:rFonts w:ascii="Times New Roman" w:eastAsia="Times New Roman" w:hAnsi="Times New Roman" w:cs="Times New Roman"/>
          <w:sz w:val="28"/>
          <w:szCs w:val="28"/>
          <w:lang w:eastAsia="ru-RU"/>
        </w:rPr>
        <w:t xml:space="preserve">  выписка из протокола общего собрания некоммерческой организации (о принятии в члены некоммерческой организации);</w:t>
      </w:r>
      <w:proofErr w:type="gramEnd"/>
      <w:r w:rsidRPr="00A3798A">
        <w:rPr>
          <w:rFonts w:ascii="Times New Roman" w:eastAsia="Times New Roman" w:hAnsi="Times New Roman" w:cs="Times New Roman"/>
          <w:sz w:val="28"/>
          <w:szCs w:val="28"/>
          <w:u w:val="single"/>
          <w:lang w:eastAsia="ru-RU"/>
        </w:rPr>
        <w:t xml:space="preserve"> </w:t>
      </w:r>
      <w:proofErr w:type="gramStart"/>
      <w:r w:rsidRPr="00A3798A">
        <w:rPr>
          <w:rFonts w:ascii="Times New Roman" w:eastAsia="Times New Roman" w:hAnsi="Times New Roman" w:cs="Times New Roman"/>
          <w:sz w:val="28"/>
          <w:szCs w:val="28"/>
          <w:lang w:eastAsia="ru-RU"/>
        </w:rPr>
        <w:t>р</w:t>
      </w:r>
      <w:r w:rsidRPr="00A3798A">
        <w:rPr>
          <w:rFonts w:ascii="Times New Roman" w:eastAsia="Times New Roman" w:hAnsi="Times New Roman" w:cs="Times New Roman"/>
          <w:i/>
          <w:sz w:val="28"/>
          <w:szCs w:val="28"/>
          <w:lang w:eastAsia="ru-RU"/>
        </w:rPr>
        <w:t>ешение органа некоммерческой организации о распределении испрашиваемого земельного участка заявителю:</w:t>
      </w:r>
      <w:r w:rsidRPr="00A3798A">
        <w:rPr>
          <w:rFonts w:ascii="Times New Roman" w:eastAsia="Times New Roman" w:hAnsi="Times New Roman" w:cs="Times New Roman"/>
          <w:sz w:val="28"/>
          <w:szCs w:val="28"/>
          <w:lang w:eastAsia="ru-RU"/>
        </w:rPr>
        <w:t xml:space="preserve">  выписка из протокола общего собрания некоммерческой организации (о распределении земельного участка заявителю);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выписка из ЕГРН об объекте недвижимости (об испрашиваемом земельном участке);</w:t>
      </w:r>
      <w:proofErr w:type="gramEnd"/>
    </w:p>
    <w:p w:rsidR="00A3798A" w:rsidRPr="00A3798A" w:rsidRDefault="00A3798A" w:rsidP="00A3798A">
      <w:pPr>
        <w:spacing w:after="0" w:line="240" w:lineRule="auto"/>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   д</w:t>
      </w:r>
      <w:r w:rsidRPr="00A3798A">
        <w:rPr>
          <w:rFonts w:ascii="Times New Roman" w:eastAsia="Times New Roman" w:hAnsi="Times New Roman" w:cs="Times New Roman"/>
          <w:sz w:val="28"/>
          <w:szCs w:val="28"/>
          <w:u w:val="single"/>
          <w:lang w:eastAsia="ru-RU"/>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sidRPr="00A3798A">
        <w:rPr>
          <w:rFonts w:ascii="Times New Roman" w:eastAsia="Times New Roman" w:hAnsi="Times New Roman" w:cs="Times New Roman"/>
          <w:sz w:val="28"/>
          <w:szCs w:val="28"/>
          <w:lang w:eastAsia="ru-RU"/>
        </w:rPr>
        <w:t xml:space="preserve"> р</w:t>
      </w:r>
      <w:r w:rsidRPr="00A3798A">
        <w:rPr>
          <w:rFonts w:ascii="Times New Roman" w:eastAsia="Times New Roman" w:hAnsi="Times New Roman" w:cs="Times New Roman"/>
          <w:i/>
          <w:sz w:val="28"/>
          <w:szCs w:val="28"/>
          <w:lang w:eastAsia="ru-RU"/>
        </w:rPr>
        <w:t>ешение органа некоммерческой организации о приобретении земельного участка, относящегося к имуществу общего пользования:</w:t>
      </w:r>
      <w:r w:rsidRPr="00A3798A">
        <w:rPr>
          <w:rFonts w:ascii="Times New Roman" w:eastAsia="Times New Roman" w:hAnsi="Times New Roman" w:cs="Times New Roman"/>
          <w:sz w:val="28"/>
          <w:szCs w:val="28"/>
          <w:lang w:eastAsia="ru-RU"/>
        </w:rPr>
        <w:t xml:space="preserve">  выписка из протокола общего собрания некоммерческой организации о приобретении земельного участка, относящегося к имуществу общего пользования;  договор о комплексном освоении территории;</w:t>
      </w:r>
      <w:proofErr w:type="gramEnd"/>
      <w:r w:rsidRPr="00A3798A">
        <w:rPr>
          <w:rFonts w:ascii="Times New Roman" w:eastAsia="Times New Roman" w:hAnsi="Times New Roman" w:cs="Times New Roman"/>
          <w:sz w:val="28"/>
          <w:szCs w:val="28"/>
          <w:lang w:eastAsia="ru-RU"/>
        </w:rPr>
        <w:t xml:space="preserve">   выписка из ЕГРН об объекте недвижимости (об испрашиваемом земельном участке);  выписка из ЕГРЮЛ;</w:t>
      </w:r>
    </w:p>
    <w:p w:rsidR="00A3798A" w:rsidRPr="00A3798A" w:rsidRDefault="00A3798A" w:rsidP="00A3798A">
      <w:pPr>
        <w:spacing w:after="0" w:line="240" w:lineRule="auto"/>
        <w:jc w:val="both"/>
        <w:rPr>
          <w:rFonts w:ascii="Times New Roman" w:eastAsia="Times New Roman" w:hAnsi="Times New Roman" w:cs="Times New Roman"/>
          <w:sz w:val="28"/>
          <w:szCs w:val="28"/>
          <w:u w:val="single"/>
          <w:lang w:eastAsia="ru-RU"/>
        </w:rPr>
      </w:pPr>
      <w:r w:rsidRPr="00A3798A">
        <w:rPr>
          <w:rFonts w:ascii="Times New Roman" w:eastAsia="Times New Roman" w:hAnsi="Times New Roman" w:cs="Times New Roman"/>
          <w:sz w:val="28"/>
          <w:szCs w:val="28"/>
          <w:lang w:eastAsia="ru-RU"/>
        </w:rPr>
        <w:t xml:space="preserve">            -    д</w:t>
      </w:r>
      <w:r w:rsidRPr="00A3798A">
        <w:rPr>
          <w:rFonts w:ascii="Times New Roman" w:eastAsia="Times New Roman" w:hAnsi="Times New Roman" w:cs="Times New Roman"/>
          <w:sz w:val="28"/>
          <w:szCs w:val="28"/>
          <w:u w:val="single"/>
          <w:lang w:eastAsia="ru-RU"/>
        </w:rPr>
        <w:t>ля  юридических лиц, которым предоставлен земельный участок для ведения дачного хозяйства:</w:t>
      </w:r>
      <w:r w:rsidRPr="00A3798A">
        <w:rPr>
          <w:rFonts w:ascii="Times New Roman" w:eastAsia="Times New Roman" w:hAnsi="Times New Roman" w:cs="Times New Roman"/>
          <w:sz w:val="28"/>
          <w:szCs w:val="28"/>
          <w:lang w:eastAsia="ru-RU"/>
        </w:rPr>
        <w:t xml:space="preserve">  р</w:t>
      </w:r>
      <w:r w:rsidRPr="00A3798A">
        <w:rPr>
          <w:rFonts w:ascii="Times New Roman" w:eastAsia="Times New Roman" w:hAnsi="Times New Roman" w:cs="Times New Roman"/>
          <w:i/>
          <w:sz w:val="28"/>
          <w:szCs w:val="28"/>
          <w:lang w:eastAsia="ru-RU"/>
        </w:rPr>
        <w:t>ешение органа юридического лица о приобретении земельного участка, относящегося к имуществу общего пользования</w:t>
      </w:r>
      <w:r w:rsidRPr="00A3798A">
        <w:rPr>
          <w:rFonts w:ascii="Times New Roman" w:eastAsia="Times New Roman" w:hAnsi="Times New Roman" w:cs="Times New Roman"/>
          <w:sz w:val="28"/>
          <w:szCs w:val="28"/>
          <w:lang w:eastAsia="ru-RU"/>
        </w:rPr>
        <w:t xml:space="preserve">: выписка из протокола общего собрания некоммерческой организации о приобретении земельного участка, относящегося к имуществу общего пользования; </w:t>
      </w:r>
      <w:proofErr w:type="gramStart"/>
      <w:r w:rsidRPr="00A3798A">
        <w:rPr>
          <w:rFonts w:ascii="Times New Roman" w:eastAsia="Times New Roman" w:hAnsi="Times New Roman" w:cs="Times New Roman"/>
          <w:sz w:val="28"/>
          <w:szCs w:val="28"/>
          <w:lang w:eastAsia="ru-RU"/>
        </w:rPr>
        <w:t>д</w:t>
      </w:r>
      <w:r w:rsidRPr="00A3798A">
        <w:rPr>
          <w:rFonts w:ascii="Times New Roman" w:eastAsia="Times New Roman" w:hAnsi="Times New Roman" w:cs="Times New Roman"/>
          <w:i/>
          <w:sz w:val="28"/>
          <w:szCs w:val="28"/>
          <w:lang w:eastAsia="ru-RU"/>
        </w:rPr>
        <w:t xml:space="preserve">окумент, удостоверяющий (устанавливающий) права </w:t>
      </w:r>
      <w:r w:rsidRPr="00A3798A">
        <w:rPr>
          <w:rFonts w:ascii="Times New Roman" w:eastAsia="Times New Roman" w:hAnsi="Times New Roman" w:cs="Times New Roman"/>
          <w:i/>
          <w:sz w:val="28"/>
          <w:szCs w:val="28"/>
          <w:lang w:eastAsia="ru-RU"/>
        </w:rPr>
        <w:lastRenderedPageBreak/>
        <w:t>заявителя на испрашиваемый земельный участок, если право на такой земельный участок не зарегистрировано в ЕГРН:</w:t>
      </w:r>
      <w:r w:rsidRPr="00A3798A">
        <w:rPr>
          <w:rFonts w:ascii="Times New Roman" w:eastAsia="Times New Roman" w:hAnsi="Times New Roman" w:cs="Times New Roman"/>
          <w:sz w:val="28"/>
          <w:szCs w:val="28"/>
          <w:lang w:eastAsia="ru-RU"/>
        </w:rPr>
        <w:t xml:space="preserve"> решение суда, копия;</w:t>
      </w:r>
      <w:r w:rsidRPr="00A3798A">
        <w:rPr>
          <w:rFonts w:ascii="Times New Roman" w:eastAsia="Times New Roman" w:hAnsi="Times New Roman" w:cs="Times New Roman"/>
          <w:sz w:val="28"/>
          <w:szCs w:val="28"/>
          <w:u w:val="single"/>
          <w:lang w:eastAsia="ru-RU"/>
        </w:rPr>
        <w:t xml:space="preserve"> </w:t>
      </w:r>
      <w:r w:rsidRPr="00A3798A">
        <w:rPr>
          <w:rFonts w:ascii="Times New Roman" w:eastAsia="Times New Roman" w:hAnsi="Times New Roman" w:cs="Times New Roman"/>
          <w:sz w:val="28"/>
          <w:szCs w:val="28"/>
          <w:lang w:eastAsia="ru-RU"/>
        </w:rPr>
        <w:t xml:space="preserve"> утвержденный проект межевания территории  или</w:t>
      </w:r>
      <w:r w:rsidRPr="00A3798A">
        <w:rPr>
          <w:rFonts w:ascii="Times New Roman" w:eastAsia="Times New Roman" w:hAnsi="Times New Roman" w:cs="Times New Roman"/>
          <w:b/>
          <w:sz w:val="28"/>
          <w:szCs w:val="28"/>
          <w:lang w:eastAsia="ru-RU"/>
        </w:rPr>
        <w:tab/>
      </w:r>
      <w:r w:rsidRPr="00A3798A">
        <w:rPr>
          <w:rFonts w:ascii="Times New Roman" w:eastAsia="Times New Roman" w:hAnsi="Times New Roman" w:cs="Times New Roman"/>
          <w:sz w:val="28"/>
          <w:szCs w:val="28"/>
          <w:lang w:eastAsia="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r w:rsidRPr="00A3798A">
        <w:rPr>
          <w:rFonts w:ascii="Times New Roman" w:eastAsia="Times New Roman" w:hAnsi="Times New Roman" w:cs="Times New Roman"/>
          <w:sz w:val="28"/>
          <w:szCs w:val="28"/>
          <w:u w:val="single"/>
          <w:lang w:eastAsia="ru-RU"/>
        </w:rPr>
        <w:t xml:space="preserve"> </w:t>
      </w:r>
      <w:r w:rsidRPr="00A3798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roofErr w:type="gramEnd"/>
      <w:r w:rsidRPr="00A3798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p w:rsidR="00A3798A" w:rsidRPr="00A3798A" w:rsidRDefault="00A3798A" w:rsidP="00A3798A">
      <w:pPr>
        <w:spacing w:after="0" w:line="240" w:lineRule="auto"/>
        <w:jc w:val="both"/>
        <w:rPr>
          <w:rFonts w:ascii="Times New Roman" w:eastAsia="Times New Roman" w:hAnsi="Times New Roman" w:cs="Times New Roman"/>
          <w:sz w:val="28"/>
          <w:szCs w:val="28"/>
          <w:u w:val="single"/>
          <w:lang w:eastAsia="ru-RU"/>
        </w:rPr>
      </w:pPr>
      <w:r w:rsidRPr="00A3798A">
        <w:rPr>
          <w:rFonts w:ascii="Times New Roman" w:eastAsia="Times New Roman" w:hAnsi="Times New Roman" w:cs="Times New Roman"/>
          <w:sz w:val="28"/>
          <w:szCs w:val="28"/>
          <w:lang w:eastAsia="ru-RU"/>
        </w:rPr>
        <w:t xml:space="preserve">            - д</w:t>
      </w:r>
      <w:r w:rsidRPr="00A3798A">
        <w:rPr>
          <w:rFonts w:ascii="Times New Roman" w:eastAsia="Times New Roman" w:hAnsi="Times New Roman" w:cs="Times New Roman"/>
          <w:sz w:val="28"/>
          <w:szCs w:val="28"/>
          <w:u w:val="single"/>
          <w:lang w:eastAsia="ru-RU"/>
        </w:rPr>
        <w:t>ля собственников здания, сооружения либо помещения в здании, сооружении;</w:t>
      </w:r>
    </w:p>
    <w:p w:rsidR="00A3798A" w:rsidRPr="00A3798A" w:rsidRDefault="00A3798A" w:rsidP="00A3798A">
      <w:pPr>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д</w:t>
      </w:r>
      <w:r w:rsidRPr="00A3798A">
        <w:rPr>
          <w:rFonts w:ascii="Times New Roman" w:eastAsia="Times New Roman" w:hAnsi="Times New Roman" w:cs="Times New Roman"/>
          <w:i/>
          <w:sz w:val="28"/>
          <w:szCs w:val="28"/>
          <w:lang w:eastAsia="ru-RU"/>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A3798A">
        <w:rPr>
          <w:rFonts w:ascii="Times New Roman" w:eastAsia="Times New Roman" w:hAnsi="Times New Roman" w:cs="Times New Roman"/>
          <w:sz w:val="28"/>
          <w:szCs w:val="28"/>
          <w:lang w:eastAsia="ru-RU"/>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регистрационное удостоверение, выданное</w:t>
      </w:r>
      <w:proofErr w:type="gramEnd"/>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 xml:space="preserve">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3798A">
        <w:rPr>
          <w:rFonts w:ascii="Times New Roman" w:eastAsia="Times New Roman" w:hAnsi="Times New Roman" w:cs="Times New Roman"/>
          <w:i/>
          <w:sz w:val="28"/>
          <w:szCs w:val="28"/>
          <w:lang w:eastAsia="ru-RU"/>
        </w:rPr>
        <w:t>(выданное организациями технической инвентаризации)</w:t>
      </w:r>
      <w:r w:rsidRPr="00A3798A">
        <w:rPr>
          <w:rFonts w:ascii="Times New Roman" w:eastAsia="Times New Roman" w:hAnsi="Times New Roman" w:cs="Times New Roman"/>
          <w:sz w:val="28"/>
          <w:szCs w:val="28"/>
          <w:lang w:eastAsia="ru-RU"/>
        </w:rPr>
        <w:t xml:space="preserve">, договор купли-продажи </w:t>
      </w:r>
      <w:r w:rsidRPr="00A3798A">
        <w:rPr>
          <w:rFonts w:ascii="Times New Roman" w:eastAsia="Times New Roman" w:hAnsi="Times New Roman" w:cs="Times New Roman"/>
          <w:i/>
          <w:sz w:val="28"/>
          <w:szCs w:val="28"/>
          <w:lang w:eastAsia="ru-RU"/>
        </w:rPr>
        <w:t>(удостоверенный нотариусом)</w:t>
      </w:r>
      <w:r w:rsidRPr="00A3798A">
        <w:rPr>
          <w:rFonts w:ascii="Times New Roman" w:eastAsia="Times New Roman" w:hAnsi="Times New Roman" w:cs="Times New Roman"/>
          <w:sz w:val="28"/>
          <w:szCs w:val="28"/>
          <w:lang w:eastAsia="ru-RU"/>
        </w:rPr>
        <w:t xml:space="preserve">,  договор дарения </w:t>
      </w:r>
      <w:r w:rsidRPr="00A3798A">
        <w:rPr>
          <w:rFonts w:ascii="Times New Roman" w:eastAsia="Times New Roman" w:hAnsi="Times New Roman" w:cs="Times New Roman"/>
          <w:i/>
          <w:sz w:val="28"/>
          <w:szCs w:val="28"/>
          <w:lang w:eastAsia="ru-RU"/>
        </w:rPr>
        <w:t>(удостоверенный нотариусом)</w:t>
      </w:r>
      <w:r w:rsidRPr="00A3798A">
        <w:rPr>
          <w:rFonts w:ascii="Times New Roman" w:eastAsia="Times New Roman" w:hAnsi="Times New Roman" w:cs="Times New Roman"/>
          <w:sz w:val="28"/>
          <w:szCs w:val="28"/>
          <w:lang w:eastAsia="ru-RU"/>
        </w:rPr>
        <w:t xml:space="preserve">,  договор мены </w:t>
      </w:r>
      <w:r w:rsidRPr="00A3798A">
        <w:rPr>
          <w:rFonts w:ascii="Times New Roman" w:eastAsia="Times New Roman" w:hAnsi="Times New Roman" w:cs="Times New Roman"/>
          <w:i/>
          <w:sz w:val="28"/>
          <w:szCs w:val="28"/>
          <w:lang w:eastAsia="ru-RU"/>
        </w:rPr>
        <w:t>(удостоверенный нотариусом)</w:t>
      </w:r>
      <w:r w:rsidRPr="00A3798A">
        <w:rPr>
          <w:rFonts w:ascii="Times New Roman" w:eastAsia="Times New Roman" w:hAnsi="Times New Roman" w:cs="Times New Roman"/>
          <w:sz w:val="28"/>
          <w:szCs w:val="28"/>
          <w:lang w:eastAsia="ru-RU"/>
        </w:rPr>
        <w:t xml:space="preserve">, договор ренты </w:t>
      </w:r>
      <w:r w:rsidRPr="00A3798A">
        <w:rPr>
          <w:rFonts w:ascii="Times New Roman" w:eastAsia="Times New Roman" w:hAnsi="Times New Roman" w:cs="Times New Roman"/>
          <w:i/>
          <w:sz w:val="28"/>
          <w:szCs w:val="28"/>
          <w:lang w:eastAsia="ru-RU"/>
        </w:rPr>
        <w:t>(удостоверенный нотариусом)</w:t>
      </w:r>
      <w:r w:rsidRPr="00A3798A">
        <w:rPr>
          <w:rFonts w:ascii="Times New Roman" w:eastAsia="Times New Roman" w:hAnsi="Times New Roman" w:cs="Times New Roman"/>
          <w:sz w:val="28"/>
          <w:szCs w:val="28"/>
          <w:lang w:eastAsia="ru-RU"/>
        </w:rPr>
        <w:t xml:space="preserve">, договор пожизненного содержания с иждивением </w:t>
      </w:r>
      <w:r w:rsidRPr="00A3798A">
        <w:rPr>
          <w:rFonts w:ascii="Times New Roman" w:eastAsia="Times New Roman" w:hAnsi="Times New Roman" w:cs="Times New Roman"/>
          <w:i/>
          <w:sz w:val="28"/>
          <w:szCs w:val="28"/>
          <w:lang w:eastAsia="ru-RU"/>
        </w:rPr>
        <w:t>(удостоверенный нотариусом)</w:t>
      </w:r>
      <w:r w:rsidRPr="00A3798A">
        <w:rPr>
          <w:rFonts w:ascii="Times New Roman" w:eastAsia="Times New Roman" w:hAnsi="Times New Roman" w:cs="Times New Roman"/>
          <w:sz w:val="28"/>
          <w:szCs w:val="28"/>
          <w:lang w:eastAsia="ru-RU"/>
        </w:rPr>
        <w:t>,  решение суда о</w:t>
      </w:r>
      <w:proofErr w:type="gramEnd"/>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признании</w:t>
      </w:r>
      <w:proofErr w:type="gramEnd"/>
      <w:r w:rsidRPr="00A3798A">
        <w:rPr>
          <w:rFonts w:ascii="Times New Roman" w:eastAsia="Times New Roman" w:hAnsi="Times New Roman" w:cs="Times New Roman"/>
          <w:sz w:val="28"/>
          <w:szCs w:val="28"/>
          <w:lang w:eastAsia="ru-RU"/>
        </w:rPr>
        <w:t xml:space="preserve"> права на объект,  свидетельство о праве на наследство по закону </w:t>
      </w:r>
      <w:r w:rsidRPr="00A3798A">
        <w:rPr>
          <w:rFonts w:ascii="Times New Roman" w:eastAsia="Times New Roman" w:hAnsi="Times New Roman" w:cs="Times New Roman"/>
          <w:i/>
          <w:sz w:val="28"/>
          <w:szCs w:val="28"/>
          <w:lang w:eastAsia="ru-RU"/>
        </w:rPr>
        <w:t>(выданное нотариусом)</w:t>
      </w:r>
      <w:r w:rsidRPr="00A3798A">
        <w:rPr>
          <w:rFonts w:ascii="Times New Roman" w:eastAsia="Times New Roman" w:hAnsi="Times New Roman" w:cs="Times New Roman"/>
          <w:sz w:val="28"/>
          <w:szCs w:val="28"/>
          <w:lang w:eastAsia="ru-RU"/>
        </w:rPr>
        <w:t>,   свидетельство о праве на наследство по завещанию</w:t>
      </w:r>
      <w:r w:rsidRPr="00A3798A">
        <w:rPr>
          <w:rFonts w:ascii="Times New Roman" w:eastAsia="Times New Roman" w:hAnsi="Times New Roman" w:cs="Times New Roman"/>
          <w:i/>
          <w:sz w:val="28"/>
          <w:szCs w:val="28"/>
          <w:lang w:eastAsia="ru-RU"/>
        </w:rPr>
        <w:t xml:space="preserve"> (выданное нотариусом);</w:t>
      </w:r>
    </w:p>
    <w:p w:rsidR="00A3798A" w:rsidRPr="00A3798A" w:rsidRDefault="00A3798A" w:rsidP="00A3798A">
      <w:pPr>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i/>
          <w:sz w:val="28"/>
          <w:szCs w:val="28"/>
          <w:lang w:eastAsia="ru-RU"/>
        </w:rPr>
        <w:t xml:space="preserve">            </w:t>
      </w:r>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д</w:t>
      </w:r>
      <w:r w:rsidRPr="00A3798A">
        <w:rPr>
          <w:rFonts w:ascii="Times New Roman" w:eastAsia="Times New Roman" w:hAnsi="Times New Roman" w:cs="Times New Roman"/>
          <w:i/>
          <w:sz w:val="28"/>
          <w:szCs w:val="28"/>
          <w:lang w:eastAsia="ru-RU"/>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Pr="00A3798A">
        <w:rPr>
          <w:rFonts w:ascii="Times New Roman" w:eastAsia="Times New Roman" w:hAnsi="Times New Roman" w:cs="Times New Roman"/>
          <w:sz w:val="28"/>
          <w:szCs w:val="28"/>
          <w:lang w:eastAsia="ru-RU"/>
        </w:rPr>
        <w:t xml:space="preserve"> государственный акт на право пожизненного наследуемого владения (право постоянного (бессрочного) пользования землей </w:t>
      </w:r>
      <w:r w:rsidRPr="00A3798A">
        <w:rPr>
          <w:rFonts w:ascii="Times New Roman" w:eastAsia="Times New Roman" w:hAnsi="Times New Roman" w:cs="Times New Roman"/>
          <w:i/>
          <w:sz w:val="28"/>
          <w:szCs w:val="28"/>
          <w:lang w:eastAsia="ru-RU"/>
        </w:rPr>
        <w:t xml:space="preserve">(выданный исполнительным комитетом </w:t>
      </w:r>
      <w:r w:rsidRPr="00A3798A">
        <w:rPr>
          <w:rFonts w:ascii="Times New Roman" w:eastAsia="Times New Roman" w:hAnsi="Times New Roman" w:cs="Times New Roman"/>
          <w:i/>
          <w:iCs/>
          <w:sz w:val="28"/>
          <w:szCs w:val="28"/>
          <w:lang w:eastAsia="ru-RU"/>
        </w:rPr>
        <w:t>Совета народных депутатов</w:t>
      </w:r>
      <w:r w:rsidRPr="00A3798A">
        <w:rPr>
          <w:rFonts w:ascii="Times New Roman" w:eastAsia="Times New Roman" w:hAnsi="Times New Roman" w:cs="Times New Roman"/>
          <w:i/>
          <w:sz w:val="28"/>
          <w:szCs w:val="28"/>
          <w:lang w:eastAsia="ru-RU"/>
        </w:rPr>
        <w:t>;</w:t>
      </w:r>
      <w:proofErr w:type="gramEnd"/>
      <w:r w:rsidRPr="00A3798A">
        <w:rPr>
          <w:rFonts w:ascii="Times New Roman" w:eastAsia="Times New Roman" w:hAnsi="Times New Roman" w:cs="Times New Roman"/>
          <w:sz w:val="28"/>
          <w:szCs w:val="28"/>
          <w:lang w:eastAsia="ru-RU"/>
        </w:rPr>
        <w:t xml:space="preserve"> договор на передачу земельного участка в постоянное (бессрочное) пользование </w:t>
      </w:r>
      <w:r w:rsidRPr="00A3798A">
        <w:rPr>
          <w:rFonts w:ascii="Times New Roman" w:eastAsia="Times New Roman" w:hAnsi="Times New Roman" w:cs="Times New Roman"/>
          <w:i/>
          <w:sz w:val="28"/>
          <w:szCs w:val="28"/>
          <w:lang w:eastAsia="ru-RU"/>
        </w:rPr>
        <w:t xml:space="preserve">(выданный исполнительным комитетом </w:t>
      </w:r>
      <w:r w:rsidRPr="00A3798A">
        <w:rPr>
          <w:rFonts w:ascii="Times New Roman" w:eastAsia="Times New Roman" w:hAnsi="Times New Roman" w:cs="Times New Roman"/>
          <w:i/>
          <w:iCs/>
          <w:sz w:val="28"/>
          <w:szCs w:val="28"/>
          <w:lang w:eastAsia="ru-RU"/>
        </w:rPr>
        <w:t>Совета народных депутатов</w:t>
      </w:r>
      <w:proofErr w:type="gramStart"/>
      <w:r w:rsidRPr="00A3798A">
        <w:rPr>
          <w:rFonts w:ascii="Times New Roman" w:eastAsia="Times New Roman" w:hAnsi="Times New Roman" w:cs="Times New Roman"/>
          <w:i/>
          <w:iCs/>
          <w:sz w:val="28"/>
          <w:szCs w:val="28"/>
          <w:lang w:eastAsia="ru-RU"/>
        </w:rPr>
        <w:t>;</w:t>
      </w:r>
      <w:r w:rsidRPr="00A3798A">
        <w:rPr>
          <w:rFonts w:ascii="Times New Roman" w:eastAsia="Times New Roman" w:hAnsi="Times New Roman" w:cs="Times New Roman"/>
          <w:i/>
          <w:sz w:val="28"/>
          <w:szCs w:val="28"/>
          <w:lang w:eastAsia="ru-RU"/>
        </w:rPr>
        <w:t>)</w:t>
      </w:r>
      <w:r w:rsidRPr="00A3798A">
        <w:rPr>
          <w:rFonts w:ascii="Times New Roman" w:eastAsia="Times New Roman" w:hAnsi="Times New Roman" w:cs="Times New Roman"/>
          <w:sz w:val="28"/>
          <w:szCs w:val="28"/>
          <w:lang w:eastAsia="ru-RU"/>
        </w:rPr>
        <w:t xml:space="preserve">  </w:t>
      </w:r>
      <w:proofErr w:type="gramEnd"/>
      <w:r w:rsidRPr="00A3798A">
        <w:rPr>
          <w:rFonts w:ascii="Times New Roman" w:eastAsia="Times New Roman" w:hAnsi="Times New Roman" w:cs="Times New Roman"/>
          <w:sz w:val="28"/>
          <w:szCs w:val="28"/>
          <w:lang w:eastAsia="ru-RU"/>
        </w:rPr>
        <w:t xml:space="preserve">свидетельство о праве бессрочного (постоянного) пользования землей </w:t>
      </w:r>
      <w:r w:rsidRPr="00A3798A">
        <w:rPr>
          <w:rFonts w:ascii="Times New Roman" w:eastAsia="Times New Roman" w:hAnsi="Times New Roman" w:cs="Times New Roman"/>
          <w:i/>
          <w:sz w:val="28"/>
          <w:szCs w:val="28"/>
          <w:lang w:eastAsia="ru-RU"/>
        </w:rPr>
        <w:t>(выданное земельным комитетом, исполнительным органом сельского (поселкового) Совета народных депутатов);</w:t>
      </w:r>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3798A">
        <w:rPr>
          <w:rFonts w:ascii="Times New Roman" w:eastAsia="Times New Roman" w:hAnsi="Times New Roman" w:cs="Times New Roman"/>
          <w:i/>
          <w:sz w:val="28"/>
          <w:szCs w:val="28"/>
          <w:lang w:eastAsia="ru-RU"/>
        </w:rPr>
        <w:t xml:space="preserve">(выданный земельным комитетом, администрацией МО); </w:t>
      </w:r>
      <w:r w:rsidRPr="00A3798A">
        <w:rPr>
          <w:rFonts w:ascii="Times New Roman" w:eastAsia="Times New Roman" w:hAnsi="Times New Roman" w:cs="Times New Roman"/>
          <w:sz w:val="28"/>
          <w:szCs w:val="28"/>
          <w:lang w:eastAsia="ru-RU"/>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A3798A">
        <w:rPr>
          <w:rFonts w:ascii="Times New Roman" w:eastAsia="Times New Roman" w:hAnsi="Times New Roman" w:cs="Times New Roman"/>
          <w:i/>
          <w:sz w:val="28"/>
          <w:szCs w:val="28"/>
          <w:lang w:eastAsia="ru-RU"/>
        </w:rPr>
        <w:t xml:space="preserve">(выданный исполнительным комитетом </w:t>
      </w:r>
      <w:r w:rsidRPr="00A3798A">
        <w:rPr>
          <w:rFonts w:ascii="Times New Roman" w:eastAsia="Times New Roman" w:hAnsi="Times New Roman" w:cs="Times New Roman"/>
          <w:i/>
          <w:iCs/>
          <w:sz w:val="28"/>
          <w:szCs w:val="28"/>
          <w:lang w:eastAsia="ru-RU"/>
        </w:rPr>
        <w:t>Совета народных депутатов</w:t>
      </w:r>
      <w:r w:rsidRPr="00A3798A">
        <w:rPr>
          <w:rFonts w:ascii="Times New Roman" w:eastAsia="Times New Roman" w:hAnsi="Times New Roman" w:cs="Times New Roman"/>
          <w:i/>
          <w:sz w:val="28"/>
          <w:szCs w:val="28"/>
          <w:lang w:eastAsia="ru-RU"/>
        </w:rPr>
        <w:t>);</w:t>
      </w:r>
      <w:proofErr w:type="gramEnd"/>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решение суда;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выписка из ЕГРН об объекте недвижимости (об испрашиваемом земельном участке); выписка из ЕГРН об объекте недвижимости (о здании и (или) сооружении, расположенном (</w:t>
      </w:r>
      <w:proofErr w:type="spellStart"/>
      <w:r w:rsidRPr="00A3798A">
        <w:rPr>
          <w:rFonts w:ascii="Times New Roman" w:eastAsia="Times New Roman" w:hAnsi="Times New Roman" w:cs="Times New Roman"/>
          <w:sz w:val="28"/>
          <w:szCs w:val="28"/>
          <w:lang w:eastAsia="ru-RU"/>
        </w:rPr>
        <w:t>ых</w:t>
      </w:r>
      <w:proofErr w:type="spellEnd"/>
      <w:r w:rsidRPr="00A3798A">
        <w:rPr>
          <w:rFonts w:ascii="Times New Roman" w:eastAsia="Times New Roman" w:hAnsi="Times New Roman" w:cs="Times New Roman"/>
          <w:sz w:val="28"/>
          <w:szCs w:val="28"/>
          <w:lang w:eastAsia="ru-RU"/>
        </w:rPr>
        <w:t xml:space="preserve">) на </w:t>
      </w:r>
      <w:r w:rsidRPr="00A3798A">
        <w:rPr>
          <w:rFonts w:ascii="Times New Roman" w:eastAsia="Times New Roman" w:hAnsi="Times New Roman" w:cs="Times New Roman"/>
          <w:sz w:val="28"/>
          <w:szCs w:val="28"/>
          <w:lang w:eastAsia="ru-RU"/>
        </w:rPr>
        <w:lastRenderedPageBreak/>
        <w:t>испрашиваемом земельном участке);</w:t>
      </w:r>
      <w:proofErr w:type="gramEnd"/>
      <w:r w:rsidRPr="00A3798A">
        <w:rPr>
          <w:rFonts w:ascii="Times New Roman" w:eastAsia="Times New Roman" w:hAnsi="Times New Roman" w:cs="Times New Roman"/>
          <w:sz w:val="28"/>
          <w:szCs w:val="28"/>
          <w:lang w:eastAsia="ru-RU"/>
        </w:rPr>
        <w:t xml:space="preserve"> выписка из ЕГРЮЛ о юридическом лице, являющемся заявителем; выписка из ЕГРИП об индивидуальном предпринимателе, являющемся заявителем;</w:t>
      </w:r>
    </w:p>
    <w:p w:rsidR="00A3798A" w:rsidRPr="00A3798A" w:rsidRDefault="00A3798A" w:rsidP="00A3798A">
      <w:pPr>
        <w:spacing w:after="0" w:line="240" w:lineRule="auto"/>
        <w:jc w:val="both"/>
        <w:rPr>
          <w:rFonts w:ascii="Times New Roman" w:eastAsia="Times New Roman" w:hAnsi="Times New Roman" w:cs="Times New Roman"/>
          <w:sz w:val="28"/>
          <w:szCs w:val="28"/>
          <w:u w:val="single"/>
          <w:lang w:eastAsia="ru-RU"/>
        </w:rPr>
      </w:pPr>
      <w:r w:rsidRPr="00A3798A">
        <w:rPr>
          <w:rFonts w:ascii="Times New Roman" w:eastAsia="Times New Roman" w:hAnsi="Times New Roman" w:cs="Times New Roman"/>
          <w:sz w:val="28"/>
          <w:szCs w:val="28"/>
          <w:lang w:eastAsia="ru-RU"/>
        </w:rPr>
        <w:t xml:space="preserve">               -  д</w:t>
      </w:r>
      <w:r w:rsidRPr="00A3798A">
        <w:rPr>
          <w:rFonts w:ascii="Times New Roman" w:eastAsia="Times New Roman" w:hAnsi="Times New Roman" w:cs="Times New Roman"/>
          <w:sz w:val="28"/>
          <w:szCs w:val="28"/>
          <w:u w:val="single"/>
          <w:lang w:eastAsia="ru-RU"/>
        </w:rPr>
        <w:t>ля юридических лиц, использующих земельный участок на праве постоянного (бессрочного) пользования:</w:t>
      </w:r>
    </w:p>
    <w:p w:rsidR="00A3798A" w:rsidRPr="00A3798A" w:rsidRDefault="00A3798A" w:rsidP="00A3798A">
      <w:pPr>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д</w:t>
      </w:r>
      <w:r w:rsidRPr="00A3798A">
        <w:rPr>
          <w:rFonts w:ascii="Times New Roman" w:eastAsia="Times New Roman" w:hAnsi="Times New Roman" w:cs="Times New Roman"/>
          <w:i/>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A3798A">
        <w:rPr>
          <w:rFonts w:ascii="Times New Roman" w:eastAsia="Times New Roman" w:hAnsi="Times New Roman" w:cs="Times New Roman"/>
          <w:sz w:val="28"/>
          <w:szCs w:val="28"/>
          <w:lang w:eastAsia="ru-RU"/>
        </w:rPr>
        <w:t xml:space="preserve"> государственный акт на право бессрочного (постоянного) пользования землей </w:t>
      </w:r>
      <w:r w:rsidRPr="00A3798A">
        <w:rPr>
          <w:rFonts w:ascii="Times New Roman" w:eastAsia="Times New Roman" w:hAnsi="Times New Roman" w:cs="Times New Roman"/>
          <w:i/>
          <w:sz w:val="28"/>
          <w:szCs w:val="28"/>
          <w:lang w:eastAsia="ru-RU"/>
        </w:rPr>
        <w:t xml:space="preserve">(выданный исполнительным комитетом </w:t>
      </w:r>
      <w:r w:rsidRPr="00A3798A">
        <w:rPr>
          <w:rFonts w:ascii="Times New Roman" w:eastAsia="Times New Roman" w:hAnsi="Times New Roman" w:cs="Times New Roman"/>
          <w:i/>
          <w:iCs/>
          <w:sz w:val="28"/>
          <w:szCs w:val="28"/>
          <w:lang w:eastAsia="ru-RU"/>
        </w:rPr>
        <w:t>Совета народных депутатов</w:t>
      </w:r>
      <w:r w:rsidRPr="00A3798A">
        <w:rPr>
          <w:rFonts w:ascii="Times New Roman" w:eastAsia="Times New Roman" w:hAnsi="Times New Roman" w:cs="Times New Roman"/>
          <w:i/>
          <w:sz w:val="28"/>
          <w:szCs w:val="28"/>
          <w:lang w:eastAsia="ru-RU"/>
        </w:rPr>
        <w:t>;</w:t>
      </w:r>
      <w:r w:rsidRPr="00A3798A">
        <w:rPr>
          <w:rFonts w:ascii="Times New Roman" w:eastAsia="Times New Roman" w:hAnsi="Times New Roman" w:cs="Times New Roman"/>
          <w:sz w:val="28"/>
          <w:szCs w:val="28"/>
          <w:lang w:eastAsia="ru-RU"/>
        </w:rPr>
        <w:t xml:space="preserve"> свидетельство о праве бессрочного (постоянного) пользования землей </w:t>
      </w:r>
      <w:r w:rsidRPr="00A3798A">
        <w:rPr>
          <w:rFonts w:ascii="Times New Roman" w:eastAsia="Times New Roman" w:hAnsi="Times New Roman" w:cs="Times New Roman"/>
          <w:i/>
          <w:sz w:val="28"/>
          <w:szCs w:val="28"/>
          <w:lang w:eastAsia="ru-RU"/>
        </w:rPr>
        <w:t>(выданное земельным комитетом, исполнительным органом сельского (поселкового) Совета народных депутатов);</w:t>
      </w:r>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  выписка из ЕГРЮЛ о юридическом лице, являющемся заявителем;</w:t>
      </w:r>
      <w:proofErr w:type="gramEnd"/>
    </w:p>
    <w:p w:rsidR="00A3798A" w:rsidRPr="00A3798A" w:rsidRDefault="00A3798A" w:rsidP="00A3798A">
      <w:pPr>
        <w:spacing w:after="0" w:line="240" w:lineRule="auto"/>
        <w:jc w:val="both"/>
        <w:rPr>
          <w:rFonts w:ascii="Times New Roman" w:eastAsia="Times New Roman" w:hAnsi="Times New Roman" w:cs="Times New Roman"/>
          <w:sz w:val="28"/>
          <w:szCs w:val="28"/>
          <w:u w:val="single"/>
          <w:lang w:eastAsia="ru-RU"/>
        </w:rPr>
      </w:pPr>
      <w:r w:rsidRPr="00A3798A">
        <w:rPr>
          <w:rFonts w:ascii="Times New Roman" w:eastAsia="Times New Roman" w:hAnsi="Times New Roman" w:cs="Times New Roman"/>
          <w:sz w:val="28"/>
          <w:szCs w:val="28"/>
          <w:lang w:eastAsia="ru-RU"/>
        </w:rPr>
        <w:t xml:space="preserve">            -  </w:t>
      </w:r>
      <w:r w:rsidRPr="00A3798A">
        <w:rPr>
          <w:rFonts w:ascii="Times New Roman" w:eastAsia="Times New Roman" w:hAnsi="Times New Roman" w:cs="Times New Roman"/>
          <w:sz w:val="28"/>
          <w:szCs w:val="28"/>
          <w:u w:val="single"/>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rsidRPr="00A3798A">
        <w:rPr>
          <w:rFonts w:ascii="Times New Roman" w:eastAsia="Times New Roman" w:hAnsi="Times New Roman" w:cs="Times New Roman"/>
          <w:sz w:val="28"/>
          <w:szCs w:val="28"/>
          <w:lang w:eastAsia="ru-RU"/>
        </w:rPr>
        <w:t xml:space="preserve"> выписка из ЕГРН об объекте недвижимости (об испрашиваемом земельном участке);</w:t>
      </w:r>
      <w:r w:rsidRPr="00A3798A">
        <w:rPr>
          <w:rFonts w:ascii="Times New Roman" w:eastAsia="Times New Roman" w:hAnsi="Times New Roman" w:cs="Times New Roman"/>
          <w:sz w:val="28"/>
          <w:szCs w:val="28"/>
          <w:u w:val="single"/>
          <w:lang w:eastAsia="ru-RU"/>
        </w:rPr>
        <w:t xml:space="preserve"> </w:t>
      </w:r>
      <w:r w:rsidRPr="00A3798A">
        <w:rPr>
          <w:rFonts w:ascii="Times New Roman" w:eastAsia="Times New Roman" w:hAnsi="Times New Roman" w:cs="Times New Roman"/>
          <w:sz w:val="28"/>
          <w:szCs w:val="28"/>
          <w:lang w:eastAsia="ru-RU"/>
        </w:rPr>
        <w:t>выписка из ЕГРЮЛ о юридическом лице, являющемся заявителем;</w:t>
      </w:r>
      <w:r w:rsidRPr="00A3798A">
        <w:rPr>
          <w:rFonts w:ascii="Times New Roman" w:eastAsia="Times New Roman" w:hAnsi="Times New Roman" w:cs="Times New Roman"/>
          <w:sz w:val="28"/>
          <w:szCs w:val="28"/>
          <w:u w:val="single"/>
          <w:lang w:eastAsia="ru-RU"/>
        </w:rPr>
        <w:t xml:space="preserve"> </w:t>
      </w:r>
      <w:r w:rsidRPr="00A3798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p w:rsidR="00A3798A" w:rsidRPr="00A3798A" w:rsidRDefault="00A3798A" w:rsidP="00A3798A">
      <w:pPr>
        <w:spacing w:after="0" w:line="240" w:lineRule="auto"/>
        <w:jc w:val="both"/>
        <w:rPr>
          <w:rFonts w:ascii="Times New Roman" w:eastAsia="Times New Roman" w:hAnsi="Times New Roman" w:cs="Times New Roman"/>
          <w:sz w:val="28"/>
          <w:szCs w:val="28"/>
          <w:u w:val="single"/>
          <w:lang w:eastAsia="ru-RU"/>
        </w:rPr>
      </w:pPr>
      <w:r w:rsidRPr="00A3798A">
        <w:rPr>
          <w:rFonts w:ascii="Times New Roman" w:eastAsia="Times New Roman" w:hAnsi="Times New Roman" w:cs="Times New Roman"/>
          <w:sz w:val="28"/>
          <w:szCs w:val="28"/>
          <w:lang w:eastAsia="ru-RU"/>
        </w:rPr>
        <w:t xml:space="preserve">          -  д</w:t>
      </w:r>
      <w:r w:rsidRPr="00A3798A">
        <w:rPr>
          <w:rFonts w:ascii="Times New Roman" w:eastAsia="Times New Roman" w:hAnsi="Times New Roman" w:cs="Times New Roman"/>
          <w:sz w:val="28"/>
          <w:szCs w:val="28"/>
          <w:u w:val="single"/>
          <w:lang w:eastAsia="ru-RU"/>
        </w:rPr>
        <w:t xml:space="preserve">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r w:rsidRPr="00A3798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 выписка из ЕГРЮЛ о юридическом лице, являющемся заявителем; выписка из ЕГРИП об индивидуальном предпринимателе, являющемся заявителем;</w:t>
      </w:r>
    </w:p>
    <w:p w:rsidR="00A3798A" w:rsidRPr="00A3798A" w:rsidRDefault="00A3798A" w:rsidP="00A3798A">
      <w:pPr>
        <w:tabs>
          <w:tab w:val="left" w:pos="4545"/>
        </w:tabs>
        <w:spacing w:after="0" w:line="240" w:lineRule="auto"/>
        <w:jc w:val="both"/>
        <w:rPr>
          <w:rFonts w:ascii="Times New Roman" w:eastAsia="Times New Roman" w:hAnsi="Times New Roman" w:cs="Times New Roman"/>
          <w:i/>
          <w:sz w:val="28"/>
          <w:szCs w:val="28"/>
          <w:lang w:eastAsia="ru-RU"/>
        </w:rPr>
      </w:pPr>
      <w:r w:rsidRPr="00A3798A">
        <w:rPr>
          <w:rFonts w:ascii="Times New Roman" w:eastAsia="Times New Roman" w:hAnsi="Times New Roman" w:cs="Times New Roman"/>
          <w:sz w:val="28"/>
          <w:szCs w:val="28"/>
          <w:lang w:eastAsia="ru-RU"/>
        </w:rPr>
        <w:t xml:space="preserve">              -   д</w:t>
      </w:r>
      <w:r w:rsidRPr="00A3798A">
        <w:rPr>
          <w:rFonts w:ascii="Times New Roman" w:eastAsia="Times New Roman" w:hAnsi="Times New Roman" w:cs="Times New Roman"/>
          <w:sz w:val="28"/>
          <w:szCs w:val="28"/>
          <w:u w:val="single"/>
          <w:lang w:eastAsia="ru-RU"/>
        </w:rPr>
        <w:t xml:space="preserve">ля граждан или юридических лиц, являющихся арендатором земельного участка, предназначенного для ведения сельскохозяйственного производства: </w:t>
      </w:r>
      <w:r w:rsidRPr="00A3798A">
        <w:rPr>
          <w:rFonts w:ascii="Times New Roman" w:eastAsia="Times New Roman" w:hAnsi="Times New Roman" w:cs="Times New Roman"/>
          <w:i/>
          <w:sz w:val="28"/>
          <w:szCs w:val="28"/>
          <w:lang w:eastAsia="ru-RU"/>
        </w:rPr>
        <w:t xml:space="preserve">  </w:t>
      </w:r>
      <w:r w:rsidRPr="00A3798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r w:rsidRPr="00A3798A">
        <w:rPr>
          <w:rFonts w:ascii="Times New Roman" w:eastAsia="Times New Roman" w:hAnsi="Times New Roman" w:cs="Times New Roman"/>
          <w:i/>
          <w:sz w:val="28"/>
          <w:szCs w:val="28"/>
          <w:lang w:eastAsia="ru-RU"/>
        </w:rPr>
        <w:t xml:space="preserve"> </w:t>
      </w:r>
      <w:r w:rsidRPr="00A3798A">
        <w:rPr>
          <w:rFonts w:ascii="Times New Roman" w:eastAsia="Times New Roman" w:hAnsi="Times New Roman" w:cs="Times New Roman"/>
          <w:sz w:val="28"/>
          <w:szCs w:val="28"/>
          <w:lang w:eastAsia="ru-RU"/>
        </w:rPr>
        <w:t>выписка из ЕГРЮЛ о юридическом лице, являющемся заявителем;</w:t>
      </w:r>
      <w:r w:rsidRPr="00A3798A">
        <w:rPr>
          <w:rFonts w:ascii="Times New Roman" w:eastAsia="Times New Roman" w:hAnsi="Times New Roman" w:cs="Times New Roman"/>
          <w:i/>
          <w:sz w:val="28"/>
          <w:szCs w:val="28"/>
          <w:lang w:eastAsia="ru-RU"/>
        </w:rPr>
        <w:t xml:space="preserve"> </w:t>
      </w:r>
      <w:r w:rsidRPr="00A3798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p w:rsidR="00A3798A" w:rsidRPr="00A3798A" w:rsidRDefault="00A3798A" w:rsidP="00A3798A">
      <w:pPr>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w:t>
      </w:r>
      <w:r w:rsidRPr="00A3798A">
        <w:rPr>
          <w:rFonts w:ascii="Times New Roman" w:eastAsia="Times New Roman" w:hAnsi="Times New Roman" w:cs="Times New Roman"/>
          <w:sz w:val="28"/>
          <w:szCs w:val="28"/>
          <w:u w:val="single"/>
          <w:lang w:eastAsia="ru-RU"/>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r w:rsidRPr="00A3798A">
        <w:rPr>
          <w:rFonts w:ascii="Times New Roman" w:eastAsia="Times New Roman" w:hAnsi="Times New Roman" w:cs="Times New Roman"/>
          <w:sz w:val="28"/>
          <w:szCs w:val="28"/>
          <w:lang w:eastAsia="ru-RU"/>
        </w:rPr>
        <w:t xml:space="preserve"> выписка из ЕГРН об объекте недвижимости (об испрашиваемом земельном участке);</w:t>
      </w:r>
    </w:p>
    <w:p w:rsidR="00A3798A" w:rsidRPr="00A3798A" w:rsidRDefault="00A3798A" w:rsidP="00A3798A">
      <w:pPr>
        <w:spacing w:after="0" w:line="240" w:lineRule="auto"/>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при предъявлении оригинала  </w:t>
      </w:r>
      <w:r w:rsidRPr="00A3798A">
        <w:rPr>
          <w:rFonts w:ascii="Times New Roman" w:eastAsia="Times New Roman" w:hAnsi="Times New Roman" w:cs="Times New Roman"/>
          <w:sz w:val="28"/>
          <w:szCs w:val="28"/>
          <w:u w:val="single"/>
          <w:lang w:eastAsia="ru-RU"/>
        </w:rPr>
        <w:t>для представителей физического лица:</w:t>
      </w:r>
      <w:r w:rsidRPr="00A3798A">
        <w:rPr>
          <w:rFonts w:ascii="Times New Roman" w:eastAsia="Times New Roman" w:hAnsi="Times New Roman" w:cs="Times New Roman"/>
          <w:sz w:val="28"/>
          <w:szCs w:val="28"/>
          <w:lang w:eastAsia="ru-RU"/>
        </w:rPr>
        <w:t xml:space="preserve"> доверенность; свидетельство о рождении; акт органа опеки и попечительства о назначении опекуна или попечителя;  </w:t>
      </w:r>
      <w:r w:rsidRPr="00A3798A">
        <w:rPr>
          <w:rFonts w:ascii="Times New Roman" w:eastAsia="Times New Roman" w:hAnsi="Times New Roman" w:cs="Times New Roman"/>
          <w:sz w:val="28"/>
          <w:szCs w:val="28"/>
          <w:u w:val="single"/>
          <w:lang w:eastAsia="ru-RU"/>
        </w:rPr>
        <w:t>для представителей юридического лица</w:t>
      </w:r>
      <w:r w:rsidRPr="00A3798A">
        <w:rPr>
          <w:rFonts w:ascii="Times New Roman" w:eastAsia="Times New Roman" w:hAnsi="Times New Roman" w:cs="Times New Roman"/>
          <w:sz w:val="28"/>
          <w:szCs w:val="28"/>
          <w:lang w:eastAsia="ru-RU"/>
        </w:rPr>
        <w:t>:  доверенность, оформленная в установленном законом порядке, на представление интересов заявителя;</w:t>
      </w:r>
      <w:proofErr w:type="gramEnd"/>
      <w:r w:rsidRPr="00A3798A">
        <w:rPr>
          <w:rFonts w:ascii="Times New Roman" w:eastAsia="Times New Roman" w:hAnsi="Times New Roman" w:cs="Times New Roman"/>
          <w:sz w:val="28"/>
          <w:szCs w:val="28"/>
          <w:lang w:eastAsia="ru-RU"/>
        </w:rPr>
        <w:t xml:space="preserve"> </w:t>
      </w:r>
      <w:r w:rsidRPr="00A3798A">
        <w:rPr>
          <w:rFonts w:ascii="Times New Roman" w:eastAsia="Times New Roman" w:hAnsi="Times New Roman" w:cs="Times New Roman"/>
          <w:sz w:val="28"/>
          <w:szCs w:val="28"/>
          <w:lang w:eastAsia="ru-RU"/>
        </w:rPr>
        <w:lastRenderedPageBreak/>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3798A" w:rsidRPr="00A3798A" w:rsidRDefault="00A3798A" w:rsidP="00A3798A">
      <w:pPr>
        <w:autoSpaceDE w:val="0"/>
        <w:autoSpaceDN w:val="0"/>
        <w:adjustRightInd w:val="0"/>
        <w:spacing w:after="0" w:line="240" w:lineRule="auto"/>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A3798A" w:rsidRPr="00A3798A" w:rsidRDefault="00A3798A" w:rsidP="00A3798A">
      <w:pPr>
        <w:spacing w:after="0" w:line="240" w:lineRule="auto"/>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5)  документ, удостоверяющий  личность заявителя или  представителя заявителя, копия при предъявлении оригинала</w:t>
      </w:r>
      <w:proofErr w:type="gramStart"/>
      <w:r w:rsidRPr="00A3798A">
        <w:rPr>
          <w:rFonts w:ascii="Times New Roman" w:eastAsia="Times New Roman" w:hAnsi="Times New Roman" w:cs="Times New Roman"/>
          <w:sz w:val="28"/>
          <w:szCs w:val="28"/>
          <w:lang w:eastAsia="ru-RU"/>
        </w:rPr>
        <w:t xml:space="preserve"> :</w:t>
      </w:r>
      <w:proofErr w:type="gramEnd"/>
      <w:r w:rsidRPr="00A3798A">
        <w:rPr>
          <w:rFonts w:ascii="Times New Roman" w:eastAsia="Times New Roman" w:hAnsi="Times New Roman" w:cs="Times New Roman"/>
          <w:sz w:val="28"/>
          <w:szCs w:val="28"/>
          <w:lang w:eastAsia="ru-RU"/>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w:t>
      </w:r>
    </w:p>
    <w:p w:rsidR="00A3798A" w:rsidRPr="00A3798A" w:rsidRDefault="00A3798A" w:rsidP="00A3798A">
      <w:pPr>
        <w:tabs>
          <w:tab w:val="left" w:pos="1590"/>
        </w:tabs>
        <w:spacing w:after="0" w:line="240" w:lineRule="auto"/>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6)   согласие супруга на приобретение в собственность земельного участка (в случае приобретения земельного участка в собственность одним из супругов), нотариально заверенная копия.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2.6.2. Требования к документам, необходимым для предоставления муниципальной услуги.</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2.6.2.1. </w:t>
      </w:r>
      <w:r w:rsidRPr="00A3798A">
        <w:rPr>
          <w:rFonts w:ascii="Times New Roman" w:eastAsia="Times New Roman" w:hAnsi="Times New Roman" w:cs="Times New Roman"/>
          <w:sz w:val="28"/>
          <w:szCs w:val="28"/>
          <w:lang w:eastAsia="ru-RU"/>
        </w:rPr>
        <w:t>В заявлении о предоставлении земельного участка без проведения торгов указываются: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 кадастровый номер испрашиваемого земельного участка;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6) цель использования земельного участка;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9) почтовый адрес и (или) адрес электронной почты для связи с заявителем.</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2.6.2.2. В заявлении о предварительном согласовании предоставления земельного участка указываются: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 кадастровый номер земельного участка, </w:t>
      </w:r>
      <w:proofErr w:type="gramStart"/>
      <w:r w:rsidRPr="00A3798A">
        <w:rPr>
          <w:rFonts w:ascii="Times New Roman" w:eastAsia="Times New Roman" w:hAnsi="Times New Roman" w:cs="Times New Roman"/>
          <w:sz w:val="28"/>
          <w:szCs w:val="28"/>
          <w:lang w:eastAsia="ru-RU"/>
        </w:rPr>
        <w:t>заявление</w:t>
      </w:r>
      <w:proofErr w:type="gramEnd"/>
      <w:r w:rsidRPr="00A3798A">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 w:history="1">
        <w:r w:rsidRPr="00A3798A">
          <w:rPr>
            <w:rFonts w:ascii="Times New Roman" w:eastAsia="Times New Roman" w:hAnsi="Times New Roman" w:cs="Times New Roman"/>
            <w:sz w:val="28"/>
            <w:szCs w:val="28"/>
            <w:lang w:eastAsia="ru-RU"/>
          </w:rPr>
          <w:t>законом</w:t>
        </w:r>
      </w:hyperlink>
      <w:r w:rsidRPr="00A3798A">
        <w:rPr>
          <w:rFonts w:ascii="Times New Roman" w:eastAsia="Times New Roman" w:hAnsi="Times New Roman" w:cs="Times New Roman"/>
          <w:sz w:val="28"/>
          <w:szCs w:val="28"/>
          <w:lang w:eastAsia="ru-RU"/>
        </w:rPr>
        <w:t xml:space="preserve"> «О государственном кадастре недвижимости»;</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7) цель использования земельного участка;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3798A">
        <w:rPr>
          <w:rFonts w:ascii="Times New Roman" w:eastAsia="Times New Roman" w:hAnsi="Times New Roman" w:cs="Times New Roman"/>
          <w:sz w:val="28"/>
          <w:szCs w:val="28"/>
          <w:lang w:eastAsia="ru-RU"/>
        </w:rPr>
        <w:t>указанными</w:t>
      </w:r>
      <w:proofErr w:type="gramEnd"/>
      <w:r w:rsidRPr="00A3798A">
        <w:rPr>
          <w:rFonts w:ascii="Times New Roman" w:eastAsia="Times New Roman" w:hAnsi="Times New Roman" w:cs="Times New Roman"/>
          <w:sz w:val="28"/>
          <w:szCs w:val="28"/>
          <w:lang w:eastAsia="ru-RU"/>
        </w:rPr>
        <w:t xml:space="preserve"> документом и (или) проектом;</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10) почтовый адрес и (или) адрес электронной почты для связи с заявителем.</w:t>
      </w:r>
    </w:p>
    <w:p w:rsidR="00A3798A" w:rsidRPr="00A3798A" w:rsidRDefault="00A3798A" w:rsidP="00A3798A">
      <w:pPr>
        <w:autoSpaceDE w:val="0"/>
        <w:autoSpaceDN w:val="0"/>
        <w:adjustRightInd w:val="0"/>
        <w:spacing w:after="0" w:line="240" w:lineRule="auto"/>
        <w:rPr>
          <w:rFonts w:ascii="Times New Roman" w:eastAsia="Times New Roman" w:hAnsi="Times New Roman" w:cs="Times New Roman"/>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2.7.1. Основания для отказа в приеме документов, необходимых </w:t>
      </w:r>
      <w:r w:rsidRPr="00A3798A">
        <w:rPr>
          <w:rFonts w:ascii="Times New Roman" w:eastAsia="Times New Roman" w:hAnsi="Times New Roman" w:cs="Times New Roman"/>
          <w:color w:val="000000"/>
          <w:sz w:val="28"/>
          <w:szCs w:val="28"/>
          <w:lang w:eastAsia="ru-RU"/>
        </w:rPr>
        <w:br/>
        <w:t>для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предоставление неполного пакета документов, предусмотренных пунктом  2.6.1 административного регламента;</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несоответствие заявления требованиям, установленным пунктом 2.6.2 административного регламента;</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2.7.2. </w:t>
      </w:r>
      <w:r w:rsidRPr="00A3798A">
        <w:rPr>
          <w:rFonts w:ascii="Times New Roman" w:eastAsia="Times New Roman" w:hAnsi="Times New Roman" w:cs="Times New Roman"/>
          <w:sz w:val="28"/>
          <w:szCs w:val="28"/>
          <w:lang w:eastAsia="ru-RU"/>
        </w:rPr>
        <w:t xml:space="preserve">В случае если в представленных заявителем документах содержатся сведения, указывающие на вероятность отказа в предоставлении услуги, ответственный исполнитель, осуществляющий прием заявления, вправе </w:t>
      </w:r>
      <w:r w:rsidRPr="00A3798A">
        <w:rPr>
          <w:rFonts w:ascii="Times New Roman" w:eastAsia="Times New Roman" w:hAnsi="Times New Roman" w:cs="Times New Roman"/>
          <w:sz w:val="28"/>
          <w:szCs w:val="28"/>
          <w:lang w:eastAsia="ru-RU"/>
        </w:rPr>
        <w:lastRenderedPageBreak/>
        <w:t>уведомить об этом заявителя до момента регистрации  поданных заявителем документов в орган, предоставляющий муниципальную услугу.</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2.7.3. В случае</w:t>
      </w:r>
      <w:proofErr w:type="gramStart"/>
      <w:r w:rsidRPr="00A3798A">
        <w:rPr>
          <w:rFonts w:ascii="Times New Roman" w:eastAsia="Times New Roman" w:hAnsi="Times New Roman" w:cs="Times New Roman"/>
          <w:color w:val="000000"/>
          <w:sz w:val="28"/>
          <w:szCs w:val="28"/>
          <w:lang w:eastAsia="ru-RU"/>
        </w:rPr>
        <w:t>,</w:t>
      </w:r>
      <w:proofErr w:type="gramEnd"/>
      <w:r w:rsidRPr="00A3798A">
        <w:rPr>
          <w:rFonts w:ascii="Times New Roman" w:eastAsia="Times New Roman" w:hAnsi="Times New Roman" w:cs="Times New Roman"/>
          <w:color w:val="000000"/>
          <w:sz w:val="28"/>
          <w:szCs w:val="28"/>
          <w:lang w:eastAsia="ru-RU"/>
        </w:rPr>
        <w:t xml:space="preserve"> если представленные заявителем документы содержат основания для отказа в их приеме, указанные в пункте 2.7.1 административного регламента, специалист, ответственный за прием заявления, готовит отказ в приеме документов на предоставление муниципальной услуги (приложение 5 к административному регламенту).</w:t>
      </w:r>
    </w:p>
    <w:p w:rsidR="00A3798A" w:rsidRPr="00A3798A" w:rsidRDefault="00A3798A" w:rsidP="00A3798A">
      <w:pPr>
        <w:widowControl w:val="0"/>
        <w:tabs>
          <w:tab w:val="left" w:pos="0"/>
          <w:tab w:val="left" w:pos="567"/>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2.7.4. Заявитель вправе настаивать на предоставлении таких документов. В этом случае ответственный исполнитель, осуществляющий прием заявления, принимает от заявителя пакет документов и регистрирует его в порядке, предусмотренном настоящим регламентом.</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sz w:val="28"/>
          <w:szCs w:val="28"/>
          <w:lang w:eastAsia="ru-RU"/>
        </w:rPr>
        <w:t xml:space="preserve">2.7.5. В течение десяти дней со дня поступления заявления, несоответствующего </w:t>
      </w:r>
      <w:r w:rsidRPr="00A3798A">
        <w:rPr>
          <w:rFonts w:ascii="Times New Roman" w:eastAsia="Times New Roman" w:hAnsi="Times New Roman" w:cs="Times New Roman"/>
          <w:color w:val="000000"/>
          <w:sz w:val="28"/>
          <w:szCs w:val="28"/>
          <w:lang w:eastAsia="ru-RU"/>
        </w:rPr>
        <w:t>требованиям, установленным пунктом 2.6.2 административного регламента, в орган, предоставляющий муниципальную услугу,</w:t>
      </w:r>
      <w:r w:rsidRPr="00A3798A">
        <w:rPr>
          <w:rFonts w:ascii="Times New Roman" w:eastAsia="Times New Roman" w:hAnsi="Times New Roman" w:cs="Times New Roman"/>
          <w:sz w:val="28"/>
          <w:szCs w:val="28"/>
          <w:lang w:eastAsia="ru-RU"/>
        </w:rPr>
        <w:t xml:space="preserve"> или заявление подано в иной уполномоченный орган, или к заявлению не приложены документы, предоставляемые в соответствии с пунктом 2.6.1, такое заявление возвращается заявителю с указанием причины возврата документов.</w:t>
      </w:r>
    </w:p>
    <w:p w:rsidR="00A3798A" w:rsidRPr="00A3798A" w:rsidRDefault="00A3798A" w:rsidP="00A3798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2.8. Исчерпывающий перечень оснований для приостановления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2.8.1. </w:t>
      </w:r>
      <w:r w:rsidRPr="00A3798A">
        <w:rPr>
          <w:rFonts w:ascii="Times New Roman" w:eastAsia="Times New Roman" w:hAnsi="Times New Roman" w:cs="Times New Roman"/>
          <w:sz w:val="28"/>
          <w:szCs w:val="28"/>
          <w:lang w:eastAsia="ru-RU"/>
        </w:rPr>
        <w:t>В случае</w:t>
      </w:r>
      <w:proofErr w:type="gramStart"/>
      <w:r w:rsidRPr="00A3798A">
        <w:rPr>
          <w:rFonts w:ascii="Times New Roman" w:eastAsia="Times New Roman" w:hAnsi="Times New Roman" w:cs="Times New Roman"/>
          <w:sz w:val="28"/>
          <w:szCs w:val="28"/>
          <w:lang w:eastAsia="ru-RU"/>
        </w:rPr>
        <w:t>,</w:t>
      </w:r>
      <w:proofErr w:type="gramEnd"/>
      <w:r w:rsidRPr="00A3798A">
        <w:rPr>
          <w:rFonts w:ascii="Times New Roman" w:eastAsia="Times New Roman" w:hAnsi="Times New Roman" w:cs="Times New Roman"/>
          <w:sz w:val="28"/>
          <w:szCs w:val="28"/>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3798A" w:rsidRPr="00A3798A" w:rsidRDefault="00A3798A" w:rsidP="00A3798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3798A">
        <w:rPr>
          <w:rFonts w:ascii="Times New Roman" w:eastAsia="Times New Roman" w:hAnsi="Times New Roman" w:cs="Times New Roman"/>
          <w:sz w:val="28"/>
          <w:szCs w:val="28"/>
          <w:lang w:eastAsia="ru-RU"/>
        </w:rPr>
        <w:t xml:space="preserve">2.9. Основания для отказа в предоставлении муниципальной услуги. </w:t>
      </w:r>
      <w:r w:rsidRPr="00A3798A">
        <w:rPr>
          <w:rFonts w:ascii="Times New Roman" w:eastAsia="Times New Roman" w:hAnsi="Times New Roman" w:cs="Times New Roman"/>
          <w:bCs/>
          <w:sz w:val="28"/>
          <w:szCs w:val="28"/>
          <w:lang w:eastAsia="ru-RU"/>
        </w:rPr>
        <w:t>Основаниями для отказа в предоставлении муниципальной услуги являются:</w:t>
      </w:r>
    </w:p>
    <w:p w:rsidR="00A3798A" w:rsidRPr="00A3798A" w:rsidRDefault="00A3798A" w:rsidP="00A3798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3798A">
        <w:rPr>
          <w:rFonts w:ascii="Times New Roman" w:eastAsia="Times New Roman" w:hAnsi="Times New Roman" w:cs="Times New Roman"/>
          <w:bCs/>
          <w:sz w:val="28"/>
          <w:szCs w:val="28"/>
          <w:lang w:eastAsia="ru-RU"/>
        </w:rPr>
        <w:t>- отсутствие хотя бы одного из документов, указанных в п. 2.6   Административного регламента;</w:t>
      </w:r>
    </w:p>
    <w:p w:rsidR="00A3798A" w:rsidRPr="00A3798A" w:rsidRDefault="00A3798A" w:rsidP="00A3798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3798A">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3798A" w:rsidRPr="00A3798A" w:rsidRDefault="00A3798A" w:rsidP="00A3798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3798A">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A3798A" w:rsidRPr="00A3798A" w:rsidRDefault="00A3798A" w:rsidP="00A3798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3798A">
        <w:rPr>
          <w:rFonts w:ascii="Times New Roman" w:eastAsia="Times New Roman" w:hAnsi="Times New Roman" w:cs="Times New Roman"/>
          <w:bCs/>
          <w:sz w:val="28"/>
          <w:szCs w:val="28"/>
          <w:lang w:eastAsia="ru-RU"/>
        </w:rPr>
        <w:t xml:space="preserve"> -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A3798A" w:rsidRPr="00A3798A" w:rsidRDefault="00A3798A" w:rsidP="00A379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bCs/>
          <w:sz w:val="28"/>
          <w:szCs w:val="28"/>
          <w:lang w:eastAsia="ru-RU"/>
        </w:rPr>
        <w:lastRenderedPageBreak/>
        <w:t xml:space="preserve">- </w:t>
      </w:r>
      <w:r w:rsidRPr="00A3798A">
        <w:rPr>
          <w:rFonts w:ascii="Times New Roman" w:eastAsia="Times New Roman" w:hAnsi="Times New Roman" w:cs="Times New Roman"/>
          <w:sz w:val="28"/>
          <w:szCs w:val="28"/>
          <w:lang w:eastAsia="ru-RU"/>
        </w:rPr>
        <w:t>установленный действующим законодательством запрет на предоставление земельного участка в собственность.</w:t>
      </w:r>
    </w:p>
    <w:p w:rsidR="00A3798A" w:rsidRPr="00A3798A" w:rsidRDefault="00A3798A" w:rsidP="00A3798A">
      <w:pPr>
        <w:autoSpaceDE w:val="0"/>
        <w:autoSpaceDN w:val="0"/>
        <w:adjustRightInd w:val="0"/>
        <w:spacing w:after="0" w:line="240" w:lineRule="auto"/>
        <w:rPr>
          <w:rFonts w:ascii="Times New Roman" w:eastAsia="Times New Roman" w:hAnsi="Times New Roman" w:cs="Times New Roman"/>
          <w:strike/>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2.10. Перечень услуг, которые являются необходимыми и обязательными </w:t>
      </w:r>
      <w:r w:rsidRPr="00A3798A">
        <w:rPr>
          <w:rFonts w:ascii="Times New Roman" w:eastAsia="Times New Roman" w:hAnsi="Times New Roman" w:cs="Times New Roman"/>
          <w:color w:val="000000"/>
          <w:sz w:val="28"/>
          <w:szCs w:val="28"/>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A3798A">
        <w:rPr>
          <w:rFonts w:ascii="Times New Roman" w:eastAsia="Times New Roman" w:hAnsi="Times New Roman" w:cs="Times New Roman"/>
          <w:color w:val="000000"/>
          <w:sz w:val="28"/>
          <w:szCs w:val="28"/>
          <w:lang w:eastAsia="ru-RU"/>
        </w:rPr>
        <w:br/>
        <w:t>в предоставлении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2.10.1 Предоставления услуг, которые являются необходимыми </w:t>
      </w:r>
      <w:r w:rsidRPr="00A3798A">
        <w:rPr>
          <w:rFonts w:ascii="Times New Roman" w:eastAsia="Times New Roman" w:hAnsi="Times New Roman" w:cs="Times New Roman"/>
          <w:color w:val="000000"/>
          <w:sz w:val="28"/>
          <w:szCs w:val="28"/>
          <w:lang w:eastAsia="ru-RU"/>
        </w:rPr>
        <w:br/>
        <w:t>и обязательными для предоставления муниципальной услуги не требуется.</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2.11. Порядок, размер и основания взимания государственной пошлины </w:t>
      </w:r>
      <w:r w:rsidRPr="00A3798A">
        <w:rPr>
          <w:rFonts w:ascii="Times New Roman" w:eastAsia="Times New Roman" w:hAnsi="Times New Roman" w:cs="Times New Roman"/>
          <w:color w:val="000000"/>
          <w:sz w:val="28"/>
          <w:szCs w:val="28"/>
          <w:lang w:eastAsia="ru-RU"/>
        </w:rPr>
        <w:br/>
        <w:t>или иной платы, взимаемой за предоставление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2.11.1. Государственная пошлина и иная плата за предоставление муниципальной услуги не взимается.</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2.12. Максимальный срок ожидания в очереди при подаче запроса </w:t>
      </w:r>
      <w:r w:rsidRPr="00A3798A">
        <w:rPr>
          <w:rFonts w:ascii="Times New Roman" w:eastAsia="Times New Roman" w:hAnsi="Times New Roman" w:cs="Times New Roman"/>
          <w:color w:val="000000"/>
          <w:sz w:val="28"/>
          <w:szCs w:val="28"/>
          <w:lang w:eastAsia="ru-RU"/>
        </w:rPr>
        <w:br/>
        <w:t>о предоставлении муниципальной услуги и при получении результата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2.12.2. Максимальное время ожидания в очереди при получении результата предоставления муниципальной услуги не должно превышать 15 минут.</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2.13. Срок регистрации заявления о предоставлении муниципальной услуги</w:t>
      </w:r>
    </w:p>
    <w:p w:rsidR="00A3798A" w:rsidRPr="00A3798A" w:rsidRDefault="00A3798A" w:rsidP="00A3798A">
      <w:pPr>
        <w:spacing w:after="0" w:line="240" w:lineRule="auto"/>
        <w:ind w:firstLine="709"/>
        <w:jc w:val="both"/>
        <w:rPr>
          <w:rFonts w:ascii="Times New Roman" w:eastAsia="Times New Roman" w:hAnsi="Times New Roman" w:cs="Times New Roman"/>
          <w:b/>
          <w:color w:val="000000"/>
          <w:sz w:val="28"/>
          <w:szCs w:val="28"/>
          <w:lang w:eastAsia="ru-RU"/>
        </w:rPr>
      </w:pPr>
    </w:p>
    <w:p w:rsidR="00A3798A" w:rsidRPr="00A3798A" w:rsidRDefault="00A3798A" w:rsidP="00A3798A">
      <w:pPr>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A3798A" w:rsidRPr="00A3798A" w:rsidRDefault="00A3798A" w:rsidP="00A3798A">
      <w:pPr>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2.13.2. Заявление и документы, обязанность по представлению которых возложена на заявителя, для предоставления муниципальной услуги, поданное в </w:t>
      </w:r>
      <w:r w:rsidR="0034603E">
        <w:rPr>
          <w:rFonts w:ascii="Times New Roman" w:eastAsia="Times New Roman" w:hAnsi="Times New Roman" w:cs="Times New Roman"/>
          <w:color w:val="000000"/>
          <w:sz w:val="28"/>
          <w:szCs w:val="28"/>
          <w:lang w:eastAsia="ru-RU"/>
        </w:rPr>
        <w:t>А</w:t>
      </w:r>
      <w:r w:rsidRPr="00A3798A">
        <w:rPr>
          <w:rFonts w:ascii="Times New Roman" w:eastAsia="Times New Roman" w:hAnsi="Times New Roman" w:cs="Times New Roman"/>
          <w:color w:val="000000"/>
          <w:sz w:val="28"/>
          <w:szCs w:val="28"/>
          <w:lang w:eastAsia="ru-RU"/>
        </w:rPr>
        <w:t xml:space="preserve">дминистрацию </w:t>
      </w:r>
      <w:r>
        <w:rPr>
          <w:rFonts w:ascii="Times New Roman" w:eastAsia="Times New Roman" w:hAnsi="Times New Roman" w:cs="Times New Roman"/>
          <w:color w:val="000000"/>
          <w:sz w:val="28"/>
          <w:szCs w:val="28"/>
          <w:lang w:eastAsia="ru-RU"/>
        </w:rPr>
        <w:t>Ковылкинского</w:t>
      </w:r>
      <w:r w:rsidRPr="00A3798A">
        <w:rPr>
          <w:rFonts w:ascii="Times New Roman" w:eastAsia="Times New Roman" w:hAnsi="Times New Roman" w:cs="Times New Roman"/>
          <w:color w:val="000000"/>
          <w:sz w:val="28"/>
          <w:szCs w:val="28"/>
          <w:lang w:eastAsia="ru-RU"/>
        </w:rPr>
        <w:t xml:space="preserve"> сельского поселения подлежит регистрации в день его поступления.</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bCs/>
          <w:sz w:val="28"/>
          <w:szCs w:val="28"/>
        </w:rPr>
      </w:pPr>
      <w:r w:rsidRPr="00A3798A">
        <w:rPr>
          <w:rFonts w:ascii="Times New Roman" w:hAnsi="Times New Roman" w:cs="Times New Roman"/>
          <w:bCs/>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sz w:val="28"/>
          <w:szCs w:val="28"/>
        </w:rPr>
      </w:pPr>
      <w:r w:rsidRPr="00A3798A">
        <w:rPr>
          <w:rFonts w:ascii="Times New Roman" w:hAnsi="Times New Roman" w:cs="Times New Roman"/>
          <w:sz w:val="28"/>
          <w:szCs w:val="28"/>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lastRenderedPageBreak/>
        <w:t xml:space="preserve">Прием заявителей осуществляется в здании Администрации </w:t>
      </w:r>
      <w:r>
        <w:rPr>
          <w:rFonts w:ascii="Times New Roman" w:eastAsia="Times New Roman" w:hAnsi="Times New Roman" w:cs="Times New Roman"/>
          <w:color w:val="000000"/>
          <w:sz w:val="28"/>
          <w:szCs w:val="28"/>
          <w:lang w:eastAsia="ru-RU"/>
        </w:rPr>
        <w:t>Ковылкинского</w:t>
      </w:r>
      <w:r w:rsidRPr="00A3798A">
        <w:rPr>
          <w:rFonts w:ascii="Times New Roman" w:eastAsia="Times New Roman" w:hAnsi="Times New Roman" w:cs="Times New Roman"/>
          <w:color w:val="000000"/>
          <w:sz w:val="28"/>
          <w:szCs w:val="28"/>
          <w:lang w:eastAsia="ru-RU"/>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Помещения должны соответствовать требованиям, обеспечивающим: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соблюдение необходимых мер безопасность и санитарно-эпидемиологические правила и нормы;</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условия для беспрепятственного доступа к объектам и предоставляемым в них услугам;</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A3798A" w:rsidRPr="00A3798A" w:rsidRDefault="00A3798A" w:rsidP="00A3798A">
      <w:pPr>
        <w:spacing w:after="0" w:line="240" w:lineRule="auto"/>
        <w:ind w:firstLine="708"/>
        <w:jc w:val="both"/>
        <w:rPr>
          <w:rFonts w:ascii="Times New Roman" w:eastAsia="Calibri" w:hAnsi="Times New Roman" w:cs="Times New Roman"/>
          <w:sz w:val="28"/>
          <w:szCs w:val="28"/>
        </w:rPr>
      </w:pPr>
      <w:r w:rsidRPr="00A3798A">
        <w:rPr>
          <w:rFonts w:ascii="Times New Roman" w:eastAsia="Calibri" w:hAnsi="Times New Roman" w:cs="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bCs/>
          <w:sz w:val="28"/>
          <w:szCs w:val="28"/>
          <w:lang w:eastAsia="ru-RU"/>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A3798A">
        <w:rPr>
          <w:rFonts w:ascii="Times New Roman" w:eastAsia="Times New Roman" w:hAnsi="Times New Roman" w:cs="Times New Roman"/>
          <w:sz w:val="28"/>
          <w:szCs w:val="28"/>
          <w:lang w:eastAsia="ru-RU"/>
        </w:rPr>
        <w:t>муниципальной услуги.</w:t>
      </w: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bCs/>
          <w:sz w:val="28"/>
          <w:szCs w:val="28"/>
        </w:rPr>
      </w:pPr>
      <w:r w:rsidRPr="00A3798A">
        <w:rPr>
          <w:rFonts w:ascii="Times New Roman" w:hAnsi="Times New Roman" w:cs="Times New Roman"/>
          <w:bCs/>
          <w:sz w:val="28"/>
          <w:szCs w:val="28"/>
        </w:rPr>
        <w:t>2.14.2. Показатели доступности и качества муниципальной услуги.</w:t>
      </w: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sz w:val="28"/>
          <w:szCs w:val="28"/>
        </w:rPr>
      </w:pPr>
      <w:r w:rsidRPr="00A3798A">
        <w:rPr>
          <w:rFonts w:ascii="Times New Roman" w:hAnsi="Times New Roman" w:cs="Times New Roman"/>
          <w:sz w:val="28"/>
          <w:szCs w:val="28"/>
        </w:rPr>
        <w:t>Показателями доступности и качества муниципальной услуги являются:</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доступность муниципальной услуги; </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sz w:val="28"/>
          <w:szCs w:val="28"/>
          <w:lang w:eastAsia="ru-RU"/>
        </w:rPr>
        <w:lastRenderedPageBreak/>
        <w:t>доля потребителей, удовлетворенных вежливостью ответственных должностных лиц;</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допуск на объекты </w:t>
      </w:r>
      <w:proofErr w:type="spellStart"/>
      <w:r w:rsidRPr="00A3798A">
        <w:rPr>
          <w:rFonts w:ascii="Times New Roman" w:eastAsia="Times New Roman" w:hAnsi="Times New Roman" w:cs="Times New Roman"/>
          <w:color w:val="000000"/>
          <w:sz w:val="28"/>
          <w:szCs w:val="28"/>
          <w:lang w:eastAsia="ru-RU"/>
        </w:rPr>
        <w:t>сурдопереводчика</w:t>
      </w:r>
      <w:proofErr w:type="spellEnd"/>
      <w:r w:rsidRPr="00A3798A">
        <w:rPr>
          <w:rFonts w:ascii="Times New Roman" w:eastAsia="Times New Roman" w:hAnsi="Times New Roman" w:cs="Times New Roman"/>
          <w:color w:val="000000"/>
          <w:sz w:val="28"/>
          <w:szCs w:val="28"/>
          <w:lang w:eastAsia="ru-RU"/>
        </w:rPr>
        <w:t xml:space="preserve"> и </w:t>
      </w:r>
      <w:proofErr w:type="spellStart"/>
      <w:r w:rsidRPr="00A3798A">
        <w:rPr>
          <w:rFonts w:ascii="Times New Roman" w:eastAsia="Times New Roman" w:hAnsi="Times New Roman" w:cs="Times New Roman"/>
          <w:color w:val="000000"/>
          <w:sz w:val="28"/>
          <w:szCs w:val="28"/>
          <w:lang w:eastAsia="ru-RU"/>
        </w:rPr>
        <w:t>тифлосурдопереводчика</w:t>
      </w:r>
      <w:proofErr w:type="spellEnd"/>
      <w:r w:rsidRPr="00A3798A">
        <w:rPr>
          <w:rFonts w:ascii="Times New Roman" w:eastAsia="Times New Roman" w:hAnsi="Times New Roman" w:cs="Times New Roman"/>
          <w:color w:val="000000"/>
          <w:sz w:val="28"/>
          <w:szCs w:val="28"/>
          <w:lang w:eastAsia="ru-RU"/>
        </w:rPr>
        <w:t>;</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A3798A" w:rsidRPr="00A3798A" w:rsidRDefault="00A3798A" w:rsidP="00A3798A">
      <w:pPr>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A3798A">
        <w:rPr>
          <w:rFonts w:ascii="Times New Roman" w:eastAsia="Times New Roman" w:hAnsi="Times New Roman" w:cs="Times New Roman"/>
          <w:b/>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798A" w:rsidRPr="00A3798A" w:rsidRDefault="00A3798A" w:rsidP="00A3798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3.1. Организация предоставления муниципальной услуги включает в себя следующие административные процедуры:</w:t>
      </w:r>
    </w:p>
    <w:p w:rsidR="0034603E"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3.1.1. Прием и регистрация заявления и документов</w:t>
      </w:r>
      <w:r w:rsidR="0034603E">
        <w:rPr>
          <w:rFonts w:ascii="Times New Roman" w:eastAsia="Times New Roman" w:hAnsi="Times New Roman" w:cs="Times New Roman"/>
          <w:sz w:val="28"/>
          <w:szCs w:val="28"/>
          <w:lang w:eastAsia="ru-RU"/>
        </w:rPr>
        <w:t>.</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Срок административной процедуры составляет  3 дня. </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3.1.2. 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(при необходимости).</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Срок административной процедуры составляет  10 дней.</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3.1.3. Подготовка уведомления об отказе в предоставлении услуги при наличии основании, </w:t>
      </w:r>
      <w:proofErr w:type="gramStart"/>
      <w:r w:rsidRPr="00A3798A">
        <w:rPr>
          <w:rFonts w:ascii="Times New Roman" w:eastAsia="Times New Roman" w:hAnsi="Times New Roman" w:cs="Times New Roman"/>
          <w:sz w:val="28"/>
          <w:szCs w:val="28"/>
          <w:lang w:eastAsia="ru-RU"/>
        </w:rPr>
        <w:t>указанных</w:t>
      </w:r>
      <w:proofErr w:type="gramEnd"/>
      <w:r w:rsidRPr="00A3798A">
        <w:rPr>
          <w:rFonts w:ascii="Times New Roman" w:eastAsia="Times New Roman" w:hAnsi="Times New Roman" w:cs="Times New Roman"/>
          <w:sz w:val="28"/>
          <w:szCs w:val="28"/>
          <w:lang w:eastAsia="ru-RU"/>
        </w:rPr>
        <w:t xml:space="preserve"> в пункте 2.9 настоящего регламента.</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Срок административной процедуры 5 дней.</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3.1.4. Выдача заявителю уведомления об отказе  в предоставлении услуги.</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Срок административной процедуры составляет 5 дней.</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lastRenderedPageBreak/>
        <w:t xml:space="preserve">3.1.5. При отсутствии оснований для отказа в предоставлении муниципальной услуги,  в случае, если  испрашиваемый земельный участок предстоит образовать, и к заявлению о предварительном согласовании предоставления земельного участка заявителем представлена схема на бумажном носителе, обеспечивается подготовка схемы расположения земельного участка в форме электронного документа. </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Срок административной процедуры составляет 5 дней.</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3.1.6. Подготовка и издание Постановления о предварительном согласовании  предоставления земельного участка.</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Срок административной процедуры составляет  7 дней.</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3.1.7. Выдача постановления о предварительном согласовании предоставления земельного участка.</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Срок административной процедуры составляет 8 дней.</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3.1.9. В случае</w:t>
      </w:r>
      <w:proofErr w:type="gramStart"/>
      <w:r w:rsidRPr="00A3798A">
        <w:rPr>
          <w:rFonts w:ascii="Times New Roman" w:eastAsia="Times New Roman" w:hAnsi="Times New Roman" w:cs="Times New Roman"/>
          <w:sz w:val="28"/>
          <w:szCs w:val="28"/>
          <w:lang w:eastAsia="ru-RU"/>
        </w:rPr>
        <w:t>,</w:t>
      </w:r>
      <w:proofErr w:type="gramEnd"/>
      <w:r w:rsidRPr="00A3798A">
        <w:rPr>
          <w:rFonts w:ascii="Times New Roman" w:eastAsia="Times New Roman" w:hAnsi="Times New Roman" w:cs="Times New Roman"/>
          <w:sz w:val="28"/>
          <w:szCs w:val="28"/>
          <w:lang w:eastAsia="ru-RU"/>
        </w:rPr>
        <w:t xml:space="preserve"> если земельный участок образован и границы уточнены в соответствии с действующим законодательством:</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3.1.9.1. Подготовка и издание Постановления о предоставлении земельного участка.</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Срок административной процедуры составляет 7 дней.</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3.1.9.2. Подготовка проекта договора купли-продажи.</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Срок административной процедуры составляет 1 день.</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3.1.9.3. Подписание соответствующего договора сторонами и выдача заявителю.</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Срок административной процедуры составляет 12 дней.</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3.2. Блок-схема предоставления муниципальной услуги приведена в приложении 2 к административному регламенту.</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3.3. Прием и регистрация заявления и документов, необходимых для предоставления муниципальной услуги.</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подача заявителем (его представителем) заявления на имя главы Администрации </w:t>
      </w:r>
      <w:r>
        <w:rPr>
          <w:rFonts w:ascii="Times New Roman" w:eastAsia="Times New Roman" w:hAnsi="Times New Roman" w:cs="Times New Roman"/>
          <w:sz w:val="28"/>
          <w:szCs w:val="28"/>
          <w:lang w:eastAsia="ru-RU"/>
        </w:rPr>
        <w:t>Ковылкинского</w:t>
      </w:r>
      <w:r w:rsidRPr="00A3798A">
        <w:rPr>
          <w:rFonts w:ascii="Times New Roman" w:eastAsia="Times New Roman" w:hAnsi="Times New Roman" w:cs="Times New Roman"/>
          <w:sz w:val="28"/>
          <w:szCs w:val="28"/>
          <w:lang w:eastAsia="ru-RU"/>
        </w:rPr>
        <w:t xml:space="preserve"> сельского поселения о предварительном согласовании предоставления земельного участка либо заявления о предоставлении земельного участка и документов, необходимых для предоставления муниципальной услуги, указанных в пункте 2.6 административного регламента, в орган, предоставляющий муниципальную услугу.</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при личном обращении в орган, предоставляющий муниципальную услугу;</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по электронной почте органа, предоставляющего муниципальную услугу.</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3.3.2. </w:t>
      </w:r>
      <w:proofErr w:type="gramStart"/>
      <w:r w:rsidRPr="00A3798A">
        <w:rPr>
          <w:rFonts w:ascii="Times New Roman" w:eastAsia="Times New Roman" w:hAnsi="Times New Roman" w:cs="Times New Roman"/>
          <w:sz w:val="28"/>
          <w:szCs w:val="28"/>
          <w:lang w:eastAsia="ru-RU"/>
        </w:rPr>
        <w:t>Ответственными за исполнение административной процедуры являются специалисты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 в соответствии с должностными обязанностями (далее – ответственный за прием заявления).</w:t>
      </w:r>
      <w:proofErr w:type="gramEnd"/>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3.3.3. Заявление о предоставлении муниципальной услуги, в том числе </w:t>
      </w:r>
      <w:r w:rsidRPr="00A3798A">
        <w:rPr>
          <w:rFonts w:ascii="Times New Roman" w:eastAsia="Times New Roman" w:hAnsi="Times New Roman" w:cs="Times New Roman"/>
          <w:sz w:val="28"/>
          <w:szCs w:val="28"/>
          <w:lang w:eastAsia="ru-RU"/>
        </w:rPr>
        <w:br/>
        <w:t xml:space="preserve">в электронной форме, подлежит регистрации в день его поступления </w:t>
      </w:r>
      <w:r w:rsidRPr="00A3798A">
        <w:rPr>
          <w:rFonts w:ascii="Times New Roman" w:eastAsia="Times New Roman" w:hAnsi="Times New Roman" w:cs="Times New Roman"/>
          <w:sz w:val="28"/>
          <w:szCs w:val="28"/>
          <w:lang w:eastAsia="ru-RU"/>
        </w:rPr>
        <w:br/>
        <w:t>в орган, предоставляющий муниципальную услугу.</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3.3.4. </w:t>
      </w:r>
      <w:proofErr w:type="gramStart"/>
      <w:r w:rsidRPr="00A3798A">
        <w:rPr>
          <w:rFonts w:ascii="Times New Roman" w:eastAsia="Times New Roman" w:hAnsi="Times New Roman" w:cs="Times New Roman"/>
          <w:sz w:val="28"/>
          <w:szCs w:val="28"/>
          <w:lang w:eastAsia="ru-RU"/>
        </w:rPr>
        <w:t>Ответственный за прием заявления выполняет следующие действия:</w:t>
      </w:r>
      <w:proofErr w:type="gramEnd"/>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lastRenderedPageBreak/>
        <w:t>3.3.4.1. Устанавливает предмет обращения.</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3.3.4.2. Проверяет представленные документы на соответствие требованиям пунктов 2.6, 2.7  административного регламента.</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Calibri" w:hAnsi="Times New Roman" w:cs="Times New Roman"/>
          <w:sz w:val="28"/>
          <w:szCs w:val="28"/>
        </w:rPr>
        <w:t xml:space="preserve">По требованию заявителя </w:t>
      </w:r>
      <w:r w:rsidRPr="00A3798A">
        <w:rPr>
          <w:rFonts w:ascii="Times New Roman" w:eastAsia="Times New Roman" w:hAnsi="Times New Roman" w:cs="Times New Roman"/>
          <w:sz w:val="28"/>
          <w:szCs w:val="28"/>
          <w:lang w:eastAsia="ru-RU"/>
        </w:rPr>
        <w:t>ответственный за прием заявления готовит письменный мотивированный отказ в приеме документов (приложение 5 к административному регламенту).</w:t>
      </w:r>
    </w:p>
    <w:p w:rsidR="00A3798A" w:rsidRPr="00A3798A" w:rsidRDefault="00A3798A" w:rsidP="00A3798A">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A3798A">
        <w:rPr>
          <w:rFonts w:ascii="Times New Roman" w:eastAsia="Calibri" w:hAnsi="Times New Roman" w:cs="Times New Roman"/>
          <w:sz w:val="28"/>
          <w:szCs w:val="28"/>
        </w:rPr>
        <w:t xml:space="preserve">Принятие </w:t>
      </w:r>
      <w:r w:rsidRPr="00A3798A">
        <w:rPr>
          <w:rFonts w:ascii="Times New Roman" w:eastAsia="Times New Roman" w:hAnsi="Times New Roman" w:cs="Times New Roman"/>
          <w:sz w:val="28"/>
          <w:szCs w:val="28"/>
          <w:lang w:eastAsia="ru-RU"/>
        </w:rPr>
        <w:t>органом, предоставляющим муниципальную услугу,</w:t>
      </w:r>
      <w:r w:rsidRPr="00A3798A">
        <w:rPr>
          <w:rFonts w:ascii="Times New Roman" w:eastAsia="Calibri" w:hAnsi="Times New Roman" w:cs="Times New Roman"/>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A3798A">
        <w:rPr>
          <w:rFonts w:ascii="Times New Roman" w:eastAsia="Times New Roman" w:hAnsi="Times New Roman" w:cs="Times New Roman"/>
          <w:sz w:val="28"/>
          <w:szCs w:val="28"/>
          <w:lang w:eastAsia="ru-RU"/>
        </w:rPr>
        <w:t>органом, предоставляющим муниципальную услугу,</w:t>
      </w:r>
      <w:r w:rsidRPr="00A3798A">
        <w:rPr>
          <w:rFonts w:ascii="Times New Roman" w:eastAsia="Calibri" w:hAnsi="Times New Roman" w:cs="Times New Roman"/>
          <w:sz w:val="28"/>
          <w:szCs w:val="28"/>
        </w:rPr>
        <w:t xml:space="preserve"> указанного решения.</w:t>
      </w:r>
    </w:p>
    <w:p w:rsidR="00A3798A" w:rsidRPr="00A3798A" w:rsidRDefault="007440CD"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3.3.4.3.</w:t>
      </w:r>
      <w:r w:rsidR="00A3798A" w:rsidRPr="00A3798A">
        <w:rPr>
          <w:rFonts w:ascii="Times New Roman" w:eastAsia="Times New Roman" w:hAnsi="Times New Roman" w:cs="Times New Roman"/>
          <w:sz w:val="28"/>
          <w:szCs w:val="28"/>
          <w:lang w:eastAsia="ru-RU"/>
        </w:rPr>
        <w:t xml:space="preserve">Делает отметку на обоих экземплярах заявления о приеме документов. </w:t>
      </w:r>
    </w:p>
    <w:p w:rsidR="00A3798A" w:rsidRPr="00A3798A" w:rsidRDefault="007440CD"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3.3.4.4</w:t>
      </w:r>
      <w:bookmarkStart w:id="1" w:name="_GoBack"/>
      <w:bookmarkEnd w:id="1"/>
      <w:r w:rsidR="00A3798A" w:rsidRPr="00A3798A">
        <w:rPr>
          <w:rFonts w:ascii="Times New Roman" w:eastAsia="Times New Roman" w:hAnsi="Times New Roman" w:cs="Times New Roman"/>
          <w:sz w:val="28"/>
          <w:szCs w:val="28"/>
          <w:lang w:eastAsia="ru-RU"/>
        </w:rPr>
        <w:t xml:space="preserve">. Передает заявителю экземпляр заявления с отметкой о приеме документов и расписку в приеме документов </w:t>
      </w:r>
      <w:r w:rsidR="00A3798A" w:rsidRPr="00A3798A">
        <w:rPr>
          <w:rFonts w:ascii="Times New Roman" w:eastAsia="Calibri" w:hAnsi="Times New Roman" w:cs="Times New Roman"/>
          <w:sz w:val="28"/>
          <w:szCs w:val="28"/>
        </w:rPr>
        <w:t>(приложение 4 к административному регламенту)</w:t>
      </w:r>
      <w:r w:rsidR="00A3798A" w:rsidRPr="00A3798A">
        <w:rPr>
          <w:rFonts w:ascii="Times New Roman" w:eastAsia="Times New Roman" w:hAnsi="Times New Roman" w:cs="Times New Roman"/>
          <w:sz w:val="28"/>
          <w:szCs w:val="28"/>
          <w:lang w:eastAsia="ru-RU"/>
        </w:rPr>
        <w:t xml:space="preserve">, другой экземпляр заявления регистрирует  и передает по реестру в администрацию </w:t>
      </w:r>
      <w:r w:rsidR="00A3798A">
        <w:rPr>
          <w:rFonts w:ascii="Times New Roman" w:eastAsia="Times New Roman" w:hAnsi="Times New Roman" w:cs="Times New Roman"/>
          <w:sz w:val="28"/>
          <w:szCs w:val="28"/>
          <w:lang w:eastAsia="ru-RU"/>
        </w:rPr>
        <w:t>Ковылкинского</w:t>
      </w:r>
      <w:r w:rsidR="00A3798A" w:rsidRPr="00A3798A">
        <w:rPr>
          <w:rFonts w:ascii="Times New Roman" w:eastAsia="Times New Roman" w:hAnsi="Times New Roman" w:cs="Times New Roman"/>
          <w:sz w:val="28"/>
          <w:szCs w:val="28"/>
          <w:lang w:eastAsia="ru-RU"/>
        </w:rPr>
        <w:t xml:space="preserve"> сельского поселения для регистрации.</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3.3.5. </w:t>
      </w:r>
      <w:proofErr w:type="gramStart"/>
      <w:r w:rsidRPr="00A3798A">
        <w:rPr>
          <w:rFonts w:ascii="Times New Roman" w:eastAsia="Times New Roman" w:hAnsi="Times New Roman" w:cs="Times New Roman"/>
          <w:sz w:val="28"/>
          <w:szCs w:val="28"/>
          <w:lang w:eastAsia="ru-RU"/>
        </w:rPr>
        <w:t>Ответственный за прием заявления:</w:t>
      </w:r>
      <w:proofErr w:type="gramEnd"/>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3.3.5.1. </w:t>
      </w:r>
      <w:proofErr w:type="gramStart"/>
      <w:r w:rsidRPr="00A3798A">
        <w:rPr>
          <w:rFonts w:ascii="Times New Roman" w:eastAsia="Times New Roman" w:hAnsi="Times New Roman" w:cs="Times New Roman"/>
          <w:sz w:val="28"/>
          <w:szCs w:val="28"/>
          <w:lang w:eastAsia="ru-RU"/>
        </w:rPr>
        <w:t>Ответственный за прием заявления проверяет заявление и представленные документы на соответствие требованиям пунктов 2.6, 2.7 административного регламента.</w:t>
      </w:r>
      <w:proofErr w:type="gramEnd"/>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Если представленные документы не соответствуют установленным требованиям, ответственный за прием заявления готовит письменный мотивированный отказ в приеме документов. </w:t>
      </w:r>
      <w:proofErr w:type="gramStart"/>
      <w:r w:rsidRPr="00A3798A">
        <w:rPr>
          <w:rFonts w:ascii="Times New Roman" w:eastAsia="Times New Roman" w:hAnsi="Times New Roman" w:cs="Times New Roman"/>
          <w:sz w:val="28"/>
          <w:szCs w:val="28"/>
          <w:lang w:eastAsia="ru-RU"/>
        </w:rPr>
        <w:t>В случае соответствия документов установленным требованиям, ответственный за прием заявления, регистрирует заявление с приложенными документами.</w:t>
      </w:r>
      <w:proofErr w:type="gramEnd"/>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3.3.5.2. </w:t>
      </w:r>
      <w:proofErr w:type="gramStart"/>
      <w:r w:rsidRPr="00A3798A">
        <w:rPr>
          <w:rFonts w:ascii="Times New Roman" w:eastAsia="Times New Roman" w:hAnsi="Times New Roman" w:cs="Times New Roman"/>
          <w:sz w:val="28"/>
          <w:szCs w:val="28"/>
          <w:lang w:eastAsia="ru-RU"/>
        </w:rPr>
        <w:t xml:space="preserve">Ответственный за прием заявления обеспечивает передачу полученного заявления и пакета документов для его регистрации. </w:t>
      </w:r>
      <w:proofErr w:type="gramEnd"/>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3.3.6. После регистрации заявление с прилагаемыми документами направляется уполномоченному лицу администрации </w:t>
      </w:r>
      <w:r>
        <w:rPr>
          <w:rFonts w:ascii="Times New Roman" w:eastAsia="Times New Roman" w:hAnsi="Times New Roman" w:cs="Times New Roman"/>
          <w:sz w:val="28"/>
          <w:szCs w:val="28"/>
          <w:lang w:eastAsia="ru-RU"/>
        </w:rPr>
        <w:t>Ковылкинского</w:t>
      </w:r>
      <w:r w:rsidRPr="00A3798A">
        <w:rPr>
          <w:rFonts w:ascii="Times New Roman" w:eastAsia="Times New Roman" w:hAnsi="Times New Roman" w:cs="Times New Roman"/>
          <w:sz w:val="28"/>
          <w:szCs w:val="28"/>
          <w:lang w:eastAsia="ru-RU"/>
        </w:rPr>
        <w:t xml:space="preserve"> сельского поселения для наложения резолюции.</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3.3.7. После наложения резолюции заявление с пакетом документов передается для рассмотрения и экспертизы.</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Передача заявления и документов осуществляется не позднее, чем на следующий день с момента наложения резолюции.</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3.3.8. Результатом административной процедуры является регистрация заявления, наложение резолюции и направление документов для экспертизы и исполнения либо отказ в приеме заявления по основаниям, установленным пунктом 2.7 настоящего регламента.</w:t>
      </w:r>
    </w:p>
    <w:p w:rsidR="00A3798A" w:rsidRPr="00A3798A" w:rsidRDefault="00A3798A" w:rsidP="00A3798A">
      <w:pPr>
        <w:tabs>
          <w:tab w:val="num" w:pos="1134"/>
        </w:tabs>
        <w:suppressAutoHyphens/>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lastRenderedPageBreak/>
        <w:t>3.4. Экспертиза документов, установление оснований для предоставления (отказа в предоставлении) муниципальной услуги, направление межведомственного запроса (при необходимости).</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3.4.1. Основанием для начала данной административной процедуры является поступление заявления.</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3.4.2. Ответственный исполнитель Администраци</w:t>
      </w:r>
      <w:r w:rsidR="0034603E">
        <w:rPr>
          <w:rFonts w:ascii="Times New Roman" w:eastAsia="Times New Roman" w:hAnsi="Times New Roman" w:cs="Times New Roman"/>
          <w:sz w:val="28"/>
          <w:szCs w:val="28"/>
          <w:lang w:eastAsia="ru-RU"/>
        </w:rPr>
        <w:t>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устанавливает отсутствие (наличие) оснований для отказа в предоставлении муниципальной услуги, направляет межведомственные запросы (при необходимости).</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3.4.3. В случае</w:t>
      </w:r>
      <w:proofErr w:type="gramStart"/>
      <w:r w:rsidRPr="00A3798A">
        <w:rPr>
          <w:rFonts w:ascii="Times New Roman" w:eastAsia="Times New Roman" w:hAnsi="Times New Roman" w:cs="Times New Roman"/>
          <w:sz w:val="28"/>
          <w:szCs w:val="28"/>
          <w:lang w:eastAsia="ru-RU"/>
        </w:rPr>
        <w:t>,</w:t>
      </w:r>
      <w:proofErr w:type="gramEnd"/>
      <w:r w:rsidRPr="00A3798A">
        <w:rPr>
          <w:rFonts w:ascii="Times New Roman" w:eastAsia="Times New Roman" w:hAnsi="Times New Roman" w:cs="Times New Roman"/>
          <w:sz w:val="28"/>
          <w:szCs w:val="28"/>
          <w:lang w:eastAsia="ru-RU"/>
        </w:rPr>
        <w:t xml:space="preserve"> если заявление не соответствует требованиям, установленным п.2.6 настоящего регламента, или подано в иной уполномоченный орган, а так же при наличии оснований, указанных в пункте 2.9 настоящего регламента ответственный исполнитель незамедлительно обеспечивает подготовку, согласование и подписание главой </w:t>
      </w:r>
      <w:r>
        <w:rPr>
          <w:rFonts w:ascii="Times New Roman" w:eastAsia="Times New Roman" w:hAnsi="Times New Roman" w:cs="Times New Roman"/>
          <w:sz w:val="28"/>
          <w:szCs w:val="28"/>
          <w:lang w:eastAsia="ru-RU"/>
        </w:rPr>
        <w:t>Ковылкинского</w:t>
      </w:r>
      <w:r w:rsidRPr="00A3798A">
        <w:rPr>
          <w:rFonts w:ascii="Times New Roman" w:eastAsia="Times New Roman" w:hAnsi="Times New Roman" w:cs="Times New Roman"/>
          <w:sz w:val="28"/>
          <w:szCs w:val="28"/>
          <w:lang w:eastAsia="ru-RU"/>
        </w:rPr>
        <w:t xml:space="preserve"> сельского поселения  или уполномоченным заместителем уведомления об отказе в предоставлении муниципальной услуги и возврат документов в срок, не превышающий 5 дней.</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3.4.4. Ответственный исполнитель администрации </w:t>
      </w:r>
      <w:r w:rsidR="0034603E" w:rsidRPr="0034603E">
        <w:rPr>
          <w:rFonts w:ascii="Times New Roman" w:eastAsia="Times New Roman" w:hAnsi="Times New Roman" w:cs="Times New Roman"/>
          <w:sz w:val="28"/>
          <w:szCs w:val="28"/>
          <w:lang w:eastAsia="ru-RU"/>
        </w:rPr>
        <w:t xml:space="preserve">Ковылкинского сельского поселения </w:t>
      </w:r>
      <w:r w:rsidR="0034603E">
        <w:rPr>
          <w:rFonts w:ascii="Times New Roman" w:eastAsia="Times New Roman" w:hAnsi="Times New Roman" w:cs="Times New Roman"/>
          <w:sz w:val="28"/>
          <w:szCs w:val="28"/>
          <w:lang w:eastAsia="ru-RU"/>
        </w:rPr>
        <w:t xml:space="preserve"> </w:t>
      </w:r>
      <w:r w:rsidRPr="00A3798A">
        <w:rPr>
          <w:rFonts w:ascii="Times New Roman" w:eastAsia="Times New Roman" w:hAnsi="Times New Roman" w:cs="Times New Roman"/>
          <w:sz w:val="28"/>
          <w:szCs w:val="28"/>
          <w:lang w:eastAsia="ru-RU"/>
        </w:rPr>
        <w:t xml:space="preserve"> регистрирует и обеспечивает направление на подписание на бумажном носителе уведомления об отказе в срок, не превышающий 5 дней.</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3.4.4.</w:t>
      </w:r>
      <w:r w:rsidR="0034603E">
        <w:rPr>
          <w:rFonts w:ascii="Times New Roman" w:eastAsia="Times New Roman" w:hAnsi="Times New Roman" w:cs="Times New Roman"/>
          <w:sz w:val="28"/>
          <w:szCs w:val="28"/>
          <w:lang w:eastAsia="ru-RU"/>
        </w:rPr>
        <w:t>1. В случае подачи заявления в А</w:t>
      </w:r>
      <w:r w:rsidRPr="00A3798A">
        <w:rPr>
          <w:rFonts w:ascii="Times New Roman" w:eastAsia="Times New Roman" w:hAnsi="Times New Roman" w:cs="Times New Roman"/>
          <w:sz w:val="28"/>
          <w:szCs w:val="28"/>
          <w:lang w:eastAsia="ru-RU"/>
        </w:rPr>
        <w:t xml:space="preserve">дминистрацию </w:t>
      </w:r>
      <w:r>
        <w:rPr>
          <w:rFonts w:ascii="Times New Roman" w:eastAsia="Times New Roman" w:hAnsi="Times New Roman" w:cs="Times New Roman"/>
          <w:sz w:val="28"/>
          <w:szCs w:val="28"/>
          <w:lang w:eastAsia="ru-RU"/>
        </w:rPr>
        <w:t>Ковылкинского</w:t>
      </w:r>
      <w:r w:rsidRPr="00A3798A">
        <w:rPr>
          <w:rFonts w:ascii="Times New Roman" w:eastAsia="Times New Roman" w:hAnsi="Times New Roman" w:cs="Times New Roman"/>
          <w:sz w:val="28"/>
          <w:szCs w:val="28"/>
          <w:lang w:eastAsia="ru-RU"/>
        </w:rPr>
        <w:t xml:space="preserve"> сельского поселения ответственный исполнитель Администрации в течение 7 дней со дня регистрации подписанного уведомления об отказе вручает его заявителю лично.</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3.4.4.2. В случае указания в заявлении способа получения «почтой» ответственный исполнитель Администрации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 xml:space="preserve"> направляет уведомления об отказе заказным письмом с уведомлением по адресу, указанному в заявлении.</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3.4.5. В случае отсутствия оснований для отказа в предоставлении муниципальной услуги ответственный исполнитель:</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3.4.5.1. В течение 5 дней обеспечивает подготовку схемы расположения земельного участка в форме электронного документа (в случае, если к заявлению о предварительном согласовании предоставления земельного участка заявителем представлена схема на бумажном носителе).</w:t>
      </w:r>
    </w:p>
    <w:p w:rsidR="00A3798A" w:rsidRPr="00A3798A" w:rsidRDefault="00A3798A" w:rsidP="00A3798A">
      <w:pPr>
        <w:tabs>
          <w:tab w:val="num" w:pos="1134"/>
        </w:tabs>
        <w:suppressAutoHyphens/>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3.4.6. Обеспечивает направление межведомственного запроса (при необходимости).</w:t>
      </w:r>
    </w:p>
    <w:p w:rsidR="00A3798A" w:rsidRPr="00A3798A" w:rsidRDefault="00A3798A" w:rsidP="00A3798A">
      <w:pPr>
        <w:spacing w:after="0" w:line="240" w:lineRule="auto"/>
        <w:ind w:right="-1" w:firstLine="709"/>
        <w:jc w:val="both"/>
        <w:rPr>
          <w:rFonts w:ascii="Times New Roman" w:eastAsia="Times New Roman" w:hAnsi="Times New Roman" w:cs="Times New Roman"/>
          <w:i/>
          <w:sz w:val="28"/>
          <w:szCs w:val="28"/>
          <w:lang w:eastAsia="ru-RU"/>
        </w:rPr>
      </w:pPr>
      <w:r w:rsidRPr="00A3798A">
        <w:rPr>
          <w:rFonts w:ascii="Times New Roman" w:eastAsia="Times New Roman" w:hAnsi="Times New Roman" w:cs="Times New Roman"/>
          <w:sz w:val="28"/>
          <w:szCs w:val="28"/>
          <w:lang w:eastAsia="ru-RU"/>
        </w:rPr>
        <w:t>3.4.6.1. Основанием 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3.4.6.2. Ответственным за направление межведомственного запроса является специалист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 xml:space="preserve"> в соответствии с должностными обязанностями (далее - ответственный исполнитель).</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lastRenderedPageBreak/>
        <w:t xml:space="preserve">Ответственным за подписание, в том числе цифровой подписью, межведомственного запроса является уполномоченное лицо администрации </w:t>
      </w:r>
      <w:r>
        <w:rPr>
          <w:rFonts w:ascii="Times New Roman" w:eastAsia="Times New Roman" w:hAnsi="Times New Roman" w:cs="Times New Roman"/>
          <w:sz w:val="28"/>
          <w:szCs w:val="28"/>
          <w:lang w:eastAsia="ru-RU"/>
        </w:rPr>
        <w:t>Ковылкинского</w:t>
      </w:r>
      <w:r w:rsidRPr="00A3798A">
        <w:rPr>
          <w:rFonts w:ascii="Times New Roman" w:eastAsia="Times New Roman" w:hAnsi="Times New Roman" w:cs="Times New Roman"/>
          <w:sz w:val="28"/>
          <w:szCs w:val="28"/>
          <w:lang w:eastAsia="ru-RU"/>
        </w:rPr>
        <w:t xml:space="preserve"> сельского поселения.</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3.4.6.3. Ответственный исполнитель:</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направляет межведомственный запрос, подписанный электронной цифровой подписью, по каналам системы межведомственного электронного взаимодействия.</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При отсутствии технической возможности направления межведомственного запроса по каналам соответствующий межведомственный запрос готовится, после подписания уполномоченным лицом направляется почтой (электронной почтой, факсом). </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В случае если заявитель самостоятельно представил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Результатом исполнения административной процедуры являются ответы на межведомственные запросы.</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3.5.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(далее – Постановление).</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3.5.1. Ответственный исполнитель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осуществляет подготовку проекта соответствующего Постановления;</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осуществляет мониторинг процесса согласования и утверждения Постановления, в части соблюдения сроков.</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3.5.2. Результатом административной процедуры является издание соответствующего Постановления.</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3.6. Выдача заявителю постановления о предварительном согласовании предоставления земельного участка под заявленные цели.</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3.6.1.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3.6.2. Ответственными за выполнение административной процедуры являются специалисты Администрации </w:t>
      </w:r>
      <w:r w:rsidR="0034603E" w:rsidRPr="0034603E">
        <w:rPr>
          <w:rFonts w:ascii="Times New Roman" w:eastAsia="Times New Roman" w:hAnsi="Times New Roman" w:cs="Times New Roman"/>
          <w:sz w:val="28"/>
          <w:szCs w:val="28"/>
          <w:lang w:eastAsia="ru-RU"/>
        </w:rPr>
        <w:t xml:space="preserve">Ковылкинского сельского поселения </w:t>
      </w:r>
      <w:r w:rsidRPr="00A3798A">
        <w:rPr>
          <w:rFonts w:ascii="Times New Roman" w:eastAsia="Times New Roman" w:hAnsi="Times New Roman" w:cs="Times New Roman"/>
          <w:sz w:val="28"/>
          <w:szCs w:val="28"/>
          <w:lang w:eastAsia="ru-RU"/>
        </w:rPr>
        <w:t>в соответствии с должностными обязанностями.</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Специалист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устанавливает возможность выдачи документов лично заявителю; </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извещает заявителя о времени и месте получения документов;</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при личном обращении заявителя выдает заявителю один экземпляр постановления о предварительном согласовании предоставления земельного участка;</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Специалисты Администрации </w:t>
      </w:r>
      <w:r w:rsidR="0034603E" w:rsidRPr="0034603E">
        <w:rPr>
          <w:rFonts w:ascii="Times New Roman" w:eastAsia="Times New Roman" w:hAnsi="Times New Roman" w:cs="Times New Roman"/>
          <w:sz w:val="28"/>
          <w:szCs w:val="28"/>
          <w:lang w:eastAsia="ru-RU"/>
        </w:rPr>
        <w:t xml:space="preserve">Ковылкинского сельского поселения </w:t>
      </w:r>
      <w:r w:rsidRPr="00A3798A">
        <w:rPr>
          <w:rFonts w:ascii="Times New Roman" w:eastAsia="Times New Roman" w:hAnsi="Times New Roman" w:cs="Times New Roman"/>
          <w:sz w:val="28"/>
          <w:szCs w:val="28"/>
          <w:lang w:eastAsia="ru-RU"/>
        </w:rPr>
        <w:t>обеспечивают выдачу  постановления о предварительном согласовании предоставления земельного участка.</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3.6.3. В случае указания в заявлении формы отправки «почтой по указанному адресу» специалист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 xml:space="preserve"> готовит и обеспечивает подписание сопроводительного письма для </w:t>
      </w:r>
      <w:r w:rsidRPr="00A3798A">
        <w:rPr>
          <w:rFonts w:ascii="Times New Roman" w:eastAsia="Times New Roman" w:hAnsi="Times New Roman" w:cs="Times New Roman"/>
          <w:sz w:val="28"/>
          <w:szCs w:val="28"/>
          <w:lang w:eastAsia="ru-RU"/>
        </w:rPr>
        <w:lastRenderedPageBreak/>
        <w:t>направления постановления о предварительном согласовании предоставления земельного участка.</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3.6.4. После регистрации сопроводительного письма и подписания его на бумажном носителе уполномоченным лицом специалист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 xml:space="preserve"> 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 указанному в заявлении.</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3.6.5.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 либо направление соответствующего постановления заказным письмом с уведомлением по адресу, указанному в заявлении.</w:t>
      </w:r>
    </w:p>
    <w:p w:rsidR="00A3798A" w:rsidRPr="00A3798A" w:rsidRDefault="00A3798A" w:rsidP="00A3798A">
      <w:pPr>
        <w:tabs>
          <w:tab w:val="left" w:pos="0"/>
          <w:tab w:val="left" w:pos="1134"/>
        </w:tabs>
        <w:suppressAutoHyphens/>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3.7. Подготовка проекта договора купли-продажи земельного участка (далее – проект договора). </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3.7.1. Основанием для начала данной административной процедуры является изданное постановление о предоставлении земельного участка.</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3.7.2. Ответственный исполнитель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осуществляет подготовку проекта договора в четырех экземплярах;</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инициирует процедуру согласования и подписания сторонами проекта договора;</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осуществляет мониторинг процесса </w:t>
      </w:r>
      <w:proofErr w:type="gramStart"/>
      <w:r w:rsidRPr="00A3798A">
        <w:rPr>
          <w:rFonts w:ascii="Times New Roman" w:eastAsia="Times New Roman" w:hAnsi="Times New Roman" w:cs="Times New Roman"/>
          <w:sz w:val="28"/>
          <w:szCs w:val="28"/>
          <w:lang w:eastAsia="ru-RU"/>
        </w:rPr>
        <w:t>согласования</w:t>
      </w:r>
      <w:proofErr w:type="gramEnd"/>
      <w:r w:rsidRPr="00A3798A">
        <w:rPr>
          <w:rFonts w:ascii="Times New Roman" w:eastAsia="Times New Roman" w:hAnsi="Times New Roman" w:cs="Times New Roman"/>
          <w:sz w:val="28"/>
          <w:szCs w:val="28"/>
          <w:lang w:eastAsia="ru-RU"/>
        </w:rPr>
        <w:t xml:space="preserve"> и подписания сторонами проекта договора в части соблюдения сроков.</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3.7.3. В случае указания в заявлении формы отправки «почтой по указанному адресу» специалист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 xml:space="preserve"> готовит и обеспечивает подписание сопроводительного письма для направления проекта Договора заявителю.</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3.7.4. После регистрации сопроводительного письма и подписания его на бумажном носителе уполномоченным лицом специалист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 xml:space="preserve"> направляет его заказным письмом с уведомлением с приложением проекта Договора в четырех экземплярах и Постановления по почтовому адресу, указанному в заявлении.</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3.7.5.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(в случае, если документы должны быть направлены заявителю почтой).</w:t>
      </w:r>
    </w:p>
    <w:p w:rsidR="00A3798A" w:rsidRPr="00A3798A" w:rsidRDefault="00A3798A" w:rsidP="00A3798A">
      <w:pPr>
        <w:tabs>
          <w:tab w:val="left" w:pos="0"/>
          <w:tab w:val="left" w:pos="1134"/>
        </w:tabs>
        <w:suppressAutoHyphens/>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3.8. Выдача заявителю договора.</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3.8.1. Основанием для начала административной процедуры является подписанный сторонами   Договор.</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3.8.2. Ответственными за выполнение административной процедуры являются специалисты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 xml:space="preserve"> в соответствии с должностными обязанностями.</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3.8.2.1. Специалист администрации:</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устанавливает возможность выдачи документов лично заявителю; </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извещает заявителя о времени и месте получения документов;</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при личном обращении заявителя выдает заявителю один экземпляр Договора и один экземпляр Постановления и обеспечивает передачу пакета документов в Администрацию;</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lastRenderedPageBreak/>
        <w:t>3.8.2.2. Специалист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 xml:space="preserve"> обеспечивают выдачу  договора заявителю и передачу пакета документов в Администрацию.</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3.8.2.3. В случае</w:t>
      </w:r>
      <w:proofErr w:type="gramStart"/>
      <w:r w:rsidRPr="00A3798A">
        <w:rPr>
          <w:rFonts w:ascii="Times New Roman" w:eastAsia="Times New Roman" w:hAnsi="Times New Roman" w:cs="Times New Roman"/>
          <w:sz w:val="28"/>
          <w:szCs w:val="28"/>
          <w:lang w:eastAsia="ru-RU"/>
        </w:rPr>
        <w:t>,</w:t>
      </w:r>
      <w:proofErr w:type="gramEnd"/>
      <w:r w:rsidRPr="00A3798A">
        <w:rPr>
          <w:rFonts w:ascii="Times New Roman" w:eastAsia="Times New Roman" w:hAnsi="Times New Roman" w:cs="Times New Roman"/>
          <w:sz w:val="28"/>
          <w:szCs w:val="28"/>
          <w:lang w:eastAsia="ru-RU"/>
        </w:rPr>
        <w:t xml:space="preserve"> если в течение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договора, ответственный исполнитель администрации передает весь пакет документов в Администрацию</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3.8.2.4.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3.8.3.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3.8.3.1. После возврата подписанных заявителем договоров специалист Управления обеспечивает сверку представленных экземпляров с проектом договора.</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В случае соответствия возвращенных заявителем экземпляров договоров первоначальному проекту специалист Администрации </w:t>
      </w:r>
      <w:r w:rsidR="0034603E" w:rsidRPr="0034603E">
        <w:rPr>
          <w:rFonts w:ascii="Times New Roman" w:eastAsia="Times New Roman" w:hAnsi="Times New Roman" w:cs="Times New Roman"/>
          <w:sz w:val="28"/>
          <w:szCs w:val="28"/>
          <w:lang w:eastAsia="ru-RU"/>
        </w:rPr>
        <w:t xml:space="preserve">Ковылкинского сельского поселения </w:t>
      </w:r>
      <w:r w:rsidRPr="00A3798A">
        <w:rPr>
          <w:rFonts w:ascii="Times New Roman" w:eastAsia="Times New Roman" w:hAnsi="Times New Roman" w:cs="Times New Roman"/>
          <w:sz w:val="28"/>
          <w:szCs w:val="28"/>
          <w:lang w:eastAsia="ru-RU"/>
        </w:rPr>
        <w:t>направляет их через Администрацию для подписания уполномоченным лицом.</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В случае несоответствия возвращенных заявителем экземпляров договоров первоначальному проекту специалист Администрации</w:t>
      </w:r>
      <w:r w:rsidR="0034603E" w:rsidRPr="0034603E">
        <w:t xml:space="preserve"> </w:t>
      </w:r>
      <w:r w:rsidR="0034603E" w:rsidRPr="0034603E">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 xml:space="preserve"> выясняет у заявителя причину внесения изменений в договор, обеспечивает устранение выявленных несоответствий и подписание договора сторонами.</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3.8.3.2. Администрация </w:t>
      </w:r>
      <w:r w:rsidR="0034603E" w:rsidRPr="0034603E">
        <w:rPr>
          <w:rFonts w:ascii="Times New Roman" w:eastAsia="Times New Roman" w:hAnsi="Times New Roman" w:cs="Times New Roman"/>
          <w:sz w:val="28"/>
          <w:szCs w:val="28"/>
          <w:lang w:eastAsia="ru-RU"/>
        </w:rPr>
        <w:t xml:space="preserve">Ковылкинского сельского поселения </w:t>
      </w:r>
      <w:r w:rsidRPr="00A3798A">
        <w:rPr>
          <w:rFonts w:ascii="Times New Roman" w:eastAsia="Times New Roman" w:hAnsi="Times New Roman" w:cs="Times New Roman"/>
          <w:sz w:val="28"/>
          <w:szCs w:val="28"/>
          <w:lang w:eastAsia="ru-RU"/>
        </w:rPr>
        <w:t>обеспечивает подписание договоров.</w:t>
      </w:r>
    </w:p>
    <w:p w:rsidR="00A3798A" w:rsidRPr="00A3798A" w:rsidRDefault="00A3798A" w:rsidP="00A3798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3.8.3.3. После подписания договора представителем администрации </w:t>
      </w:r>
      <w:r>
        <w:rPr>
          <w:rFonts w:ascii="Times New Roman" w:eastAsia="Times New Roman" w:hAnsi="Times New Roman" w:cs="Times New Roman"/>
          <w:sz w:val="28"/>
          <w:szCs w:val="28"/>
          <w:lang w:eastAsia="ru-RU"/>
        </w:rPr>
        <w:t>Ковылкинского</w:t>
      </w:r>
      <w:r w:rsidRPr="00A3798A">
        <w:rPr>
          <w:rFonts w:ascii="Times New Roman" w:eastAsia="Times New Roman" w:hAnsi="Times New Roman" w:cs="Times New Roman"/>
          <w:sz w:val="28"/>
          <w:szCs w:val="28"/>
          <w:lang w:eastAsia="ru-RU"/>
        </w:rPr>
        <w:t xml:space="preserve"> сельского поселения Администрация </w:t>
      </w:r>
      <w:r w:rsidR="0034603E" w:rsidRPr="0034603E">
        <w:rPr>
          <w:rFonts w:ascii="Times New Roman" w:eastAsia="Times New Roman" w:hAnsi="Times New Roman" w:cs="Times New Roman"/>
          <w:sz w:val="28"/>
          <w:szCs w:val="28"/>
          <w:lang w:eastAsia="ru-RU"/>
        </w:rPr>
        <w:t xml:space="preserve">Ковылкинского сельского поселения </w:t>
      </w:r>
      <w:r w:rsidRPr="00A3798A">
        <w:rPr>
          <w:rFonts w:ascii="Times New Roman" w:eastAsia="Times New Roman" w:hAnsi="Times New Roman" w:cs="Times New Roman"/>
          <w:sz w:val="28"/>
          <w:szCs w:val="28"/>
          <w:lang w:eastAsia="ru-RU"/>
        </w:rPr>
        <w:t xml:space="preserve">обеспечивает выдачу одного экземпляра договора заявителю лично либо посредством направления его заказным письмом с уведомлением по адресу, содержащемуся в заявлении о предоставлении земельного участка. </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3.8.3.4.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земельного участка.</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3.9. В случае возврата пакета документов в Администрацию</w:t>
      </w:r>
      <w:r w:rsidR="00C57372" w:rsidRPr="00C57372">
        <w:t xml:space="preserve"> </w:t>
      </w:r>
      <w:r w:rsidR="00C57372" w:rsidRPr="00C57372">
        <w:rPr>
          <w:rFonts w:ascii="Times New Roman" w:eastAsia="Times New Roman" w:hAnsi="Times New Roman" w:cs="Times New Roman"/>
          <w:sz w:val="28"/>
          <w:szCs w:val="28"/>
          <w:lang w:eastAsia="ru-RU"/>
        </w:rPr>
        <w:t>Ковылкинского сельского поселения</w:t>
      </w:r>
      <w:r w:rsidRPr="00A3798A">
        <w:rPr>
          <w:rFonts w:ascii="Times New Roman" w:eastAsia="Times New Roman" w:hAnsi="Times New Roman" w:cs="Times New Roman"/>
          <w:sz w:val="28"/>
          <w:szCs w:val="28"/>
          <w:lang w:eastAsia="ru-RU"/>
        </w:rPr>
        <w:t xml:space="preserve"> в связи с </w:t>
      </w:r>
      <w:proofErr w:type="spellStart"/>
      <w:r w:rsidRPr="00A3798A">
        <w:rPr>
          <w:rFonts w:ascii="Times New Roman" w:eastAsia="Times New Roman" w:hAnsi="Times New Roman" w:cs="Times New Roman"/>
          <w:sz w:val="28"/>
          <w:szCs w:val="28"/>
          <w:lang w:eastAsia="ru-RU"/>
        </w:rPr>
        <w:t>неподписанием</w:t>
      </w:r>
      <w:proofErr w:type="spellEnd"/>
      <w:r w:rsidRPr="00A3798A">
        <w:rPr>
          <w:rFonts w:ascii="Times New Roman" w:eastAsia="Times New Roman" w:hAnsi="Times New Roman" w:cs="Times New Roman"/>
          <w:sz w:val="28"/>
          <w:szCs w:val="28"/>
          <w:lang w:eastAsia="ru-RU"/>
        </w:rPr>
        <w:t xml:space="preserve"> заявителем проекта договора в течение 30 дней с момента окончания срока исполнения муниципальной услуги, специалист администрации обеспечивает подготовку уведомления в адрес заявителя о возможной отмене ранее принятого решения о предоставлении земельного участка.</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Специалист администрации </w:t>
      </w:r>
      <w:r w:rsidR="00C57372" w:rsidRPr="00C57372">
        <w:rPr>
          <w:rFonts w:ascii="Times New Roman" w:eastAsia="Times New Roman" w:hAnsi="Times New Roman" w:cs="Times New Roman"/>
          <w:sz w:val="28"/>
          <w:szCs w:val="28"/>
          <w:lang w:eastAsia="ru-RU"/>
        </w:rPr>
        <w:t xml:space="preserve">Ковылкинского сельского поселения </w:t>
      </w:r>
      <w:r w:rsidRPr="00A3798A">
        <w:rPr>
          <w:rFonts w:ascii="Times New Roman" w:eastAsia="Times New Roman" w:hAnsi="Times New Roman" w:cs="Times New Roman"/>
          <w:sz w:val="28"/>
          <w:szCs w:val="28"/>
          <w:lang w:eastAsia="ru-RU"/>
        </w:rPr>
        <w:t>обеспечивает регистрацию данного уведомления и подписание его на бумажном носителе уполномоченным лицом, после чего направляет уведомление по почтовому адресу, указанному в заявлении, заказным письмом с уведомлением.</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3.10. По истечении 30 дней с момента получения заявителем уведомления о возможной отмене постановления администрация </w:t>
      </w:r>
      <w:r>
        <w:rPr>
          <w:rFonts w:ascii="Times New Roman" w:eastAsia="Times New Roman" w:hAnsi="Times New Roman" w:cs="Times New Roman"/>
          <w:sz w:val="28"/>
          <w:szCs w:val="28"/>
          <w:lang w:eastAsia="ru-RU"/>
        </w:rPr>
        <w:t>Ковылкинского</w:t>
      </w:r>
      <w:r w:rsidRPr="00A3798A">
        <w:rPr>
          <w:rFonts w:ascii="Times New Roman" w:eastAsia="Times New Roman" w:hAnsi="Times New Roman" w:cs="Times New Roman"/>
          <w:sz w:val="28"/>
          <w:szCs w:val="28"/>
          <w:lang w:eastAsia="ru-RU"/>
        </w:rPr>
        <w:t xml:space="preserve"> сельского </w:t>
      </w:r>
      <w:r w:rsidRPr="00A3798A">
        <w:rPr>
          <w:rFonts w:ascii="Times New Roman" w:eastAsia="Times New Roman" w:hAnsi="Times New Roman" w:cs="Times New Roman"/>
          <w:sz w:val="28"/>
          <w:szCs w:val="28"/>
          <w:lang w:eastAsia="ru-RU"/>
        </w:rPr>
        <w:lastRenderedPageBreak/>
        <w:t>поселения вправе принять решение об отмене ранее принятого постановления о предоставлении земельного участка с направлением уведомления о принятом решении заявителю.</w:t>
      </w:r>
    </w:p>
    <w:p w:rsidR="00A3798A" w:rsidRPr="00A3798A" w:rsidRDefault="00A3798A" w:rsidP="00A3798A">
      <w:pPr>
        <w:spacing w:after="0" w:line="240" w:lineRule="auto"/>
        <w:ind w:right="-1"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либо отмена ранее принятого постановления о предоставлении земельного участка.</w:t>
      </w:r>
    </w:p>
    <w:p w:rsidR="00E064B0" w:rsidRPr="00D475AD" w:rsidRDefault="00E064B0" w:rsidP="00C57372">
      <w:pPr>
        <w:spacing w:after="0" w:line="240" w:lineRule="auto"/>
        <w:ind w:right="-1"/>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ind w:firstLine="720"/>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eastAsia="ru-RU"/>
        </w:rPr>
        <w:t xml:space="preserve">IV. ПОРЯДОК И ФОРМЫ </w:t>
      </w:r>
      <w:proofErr w:type="gramStart"/>
      <w:r w:rsidRPr="00D475AD">
        <w:rPr>
          <w:rFonts w:ascii="Times New Roman" w:eastAsia="Times New Roman" w:hAnsi="Times New Roman" w:cs="Times New Roman"/>
          <w:b/>
          <w:sz w:val="28"/>
          <w:szCs w:val="28"/>
          <w:lang w:eastAsia="ru-RU"/>
        </w:rPr>
        <w:t>КОНТРОЛЯ ЗА</w:t>
      </w:r>
      <w:proofErr w:type="gramEnd"/>
      <w:r w:rsidRPr="00D475AD">
        <w:rPr>
          <w:rFonts w:ascii="Times New Roman" w:eastAsia="Times New Roman" w:hAnsi="Times New Roman" w:cs="Times New Roman"/>
          <w:b/>
          <w:sz w:val="28"/>
          <w:szCs w:val="28"/>
          <w:lang w:eastAsia="ru-RU"/>
        </w:rPr>
        <w:t xml:space="preserve"> ПРЕДОСТАВЛЕНИЕМ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4.1. Текущий контроль осуществляется постоянно специалистом,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4.3.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своего непосредственного руководителя, а также осуществляют срочные меры по устранению нарушений.</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4.4. Специалист,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положений Административного регламента, иных нормативных правовых актов.</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Главой  </w:t>
      </w:r>
      <w:r w:rsidR="00C57372">
        <w:rPr>
          <w:rFonts w:ascii="Times New Roman" w:eastAsia="Times New Roman" w:hAnsi="Times New Roman" w:cs="Times New Roman"/>
          <w:sz w:val="28"/>
          <w:szCs w:val="28"/>
          <w:lang w:eastAsia="ru-RU"/>
        </w:rPr>
        <w:t xml:space="preserve">Администрации </w:t>
      </w:r>
      <w:r w:rsidRPr="00D475AD">
        <w:rPr>
          <w:rFonts w:ascii="Times New Roman" w:eastAsia="Times New Roman" w:hAnsi="Times New Roman" w:cs="Times New Roman"/>
          <w:sz w:val="28"/>
          <w:szCs w:val="28"/>
          <w:lang w:eastAsia="ru-RU"/>
        </w:rPr>
        <w:t>Ковылкинского сельского поселения.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4.6. </w:t>
      </w:r>
      <w:proofErr w:type="gramStart"/>
      <w:r w:rsidRPr="00D475AD">
        <w:rPr>
          <w:rFonts w:ascii="Times New Roman" w:eastAsia="Times New Roman" w:hAnsi="Times New Roman" w:cs="Times New Roman"/>
          <w:sz w:val="28"/>
          <w:szCs w:val="28"/>
          <w:lang w:eastAsia="ru-RU"/>
        </w:rPr>
        <w:t>Контроль за</w:t>
      </w:r>
      <w:proofErr w:type="gramEnd"/>
      <w:r w:rsidRPr="00D475A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4.7. Проверки полноты и качества исполнения муниципальной услуги осуществляются на основании распоряжений Главы  </w:t>
      </w:r>
      <w:r w:rsidR="00C57372">
        <w:rPr>
          <w:rFonts w:ascii="Times New Roman" w:eastAsia="Times New Roman" w:hAnsi="Times New Roman" w:cs="Times New Roman"/>
          <w:sz w:val="28"/>
          <w:szCs w:val="28"/>
          <w:lang w:eastAsia="ru-RU"/>
        </w:rPr>
        <w:t xml:space="preserve">Администрации </w:t>
      </w:r>
      <w:r w:rsidRPr="00D475AD">
        <w:rPr>
          <w:rFonts w:ascii="Times New Roman" w:eastAsia="Times New Roman" w:hAnsi="Times New Roman" w:cs="Times New Roman"/>
          <w:sz w:val="28"/>
          <w:szCs w:val="28"/>
          <w:lang w:eastAsia="ru-RU"/>
        </w:rPr>
        <w:t>Ковылкинского сельского поселения.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w:t>
      </w:r>
      <w:r w:rsidRPr="00D475A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4.8. Результаты проверки оформляются в виде справки, в которой отмечаются выявленные недостатки и предложения по их устранению.</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4.9. Справка подписывается проверяющим и руководителем проверяемого уполномоченного органа.</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eastAsia="ru-RU"/>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b/>
          <w:sz w:val="28"/>
          <w:szCs w:val="28"/>
          <w:lang w:eastAsia="ru-RU"/>
        </w:rPr>
      </w:pP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 Жалоба на нарушение порядка предоставления муниципальных услуг, выразившееся в неправомерных решениях и действиях (бездействии)</w:t>
      </w:r>
      <w:r w:rsidRPr="00D475AD">
        <w:rPr>
          <w:rFonts w:ascii="Times New Roman" w:eastAsia="Times New Roman" w:hAnsi="Times New Roman" w:cs="Times New Roman"/>
          <w:color w:val="000000"/>
          <w:sz w:val="28"/>
          <w:szCs w:val="28"/>
          <w:lang w:eastAsia="ru-RU"/>
        </w:rPr>
        <w:br/>
        <w:t>муниципальных служащих Администрации Ковылкинского сельского поселения и ее отраслевых   (функциональных)   органов   подается   непосредственно   в   орган, предоставляющий муниципальную услугу.</w:t>
      </w: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Ковылкинского сельского поселения подается в Администрацию  Ковылкинского сельского поселения.</w:t>
      </w: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5.3. Жалоба подается в письменной форме на бумажном носителе: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5.3.1. Непосредственно в    Администрации Ковылкинского сельского поселения.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5.3.2. Почтовым отправлением по адресу (месту нахождения) Администрации Тацинского    района,    ее    отраслевого    (функционального)    органа, предоставляющего муниципальную услугу.</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ab/>
        <w:t>5.3.3.</w:t>
      </w:r>
      <w:r w:rsidRPr="00D475AD">
        <w:rPr>
          <w:rFonts w:ascii="Times New Roman" w:eastAsia="Times New Roman" w:hAnsi="Times New Roman" w:cs="Times New Roman"/>
          <w:color w:val="000000"/>
          <w:sz w:val="28"/>
          <w:szCs w:val="28"/>
          <w:lang w:eastAsia="ru-RU"/>
        </w:rPr>
        <w:tab/>
        <w:t xml:space="preserve">В   ходе   личного   приема   Главы   </w:t>
      </w:r>
      <w:r w:rsidR="00C57372">
        <w:rPr>
          <w:rFonts w:ascii="Times New Roman" w:eastAsia="Times New Roman" w:hAnsi="Times New Roman" w:cs="Times New Roman"/>
          <w:color w:val="000000"/>
          <w:sz w:val="28"/>
          <w:szCs w:val="28"/>
          <w:lang w:eastAsia="ru-RU"/>
        </w:rPr>
        <w:t xml:space="preserve">Администрации </w:t>
      </w:r>
      <w:r w:rsidRPr="00D475AD">
        <w:rPr>
          <w:rFonts w:ascii="Times New Roman" w:eastAsia="Times New Roman" w:hAnsi="Times New Roman" w:cs="Times New Roman"/>
          <w:color w:val="000000"/>
          <w:sz w:val="28"/>
          <w:szCs w:val="28"/>
          <w:lang w:eastAsia="ru-RU"/>
        </w:rPr>
        <w:t>Тацинского   района, Главы Администрации Ковылкинского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5.4. Подача жалоб осуществляется бесплатно.</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5.6. Жалоба  оформляется   в   произвольной   форме   с  учетом  требований, предусмотренных законодательством Российской Федерации.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5.7.</w:t>
      </w:r>
      <w:r w:rsidRPr="00D475AD">
        <w:rPr>
          <w:rFonts w:ascii="Times New Roman" w:eastAsia="Times New Roman" w:hAnsi="Times New Roman" w:cs="Times New Roman"/>
          <w:color w:val="000000"/>
          <w:sz w:val="28"/>
          <w:szCs w:val="28"/>
          <w:lang w:eastAsia="ru-RU"/>
        </w:rPr>
        <w:tab/>
        <w:t>Жалоба должна содержать:</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5.7.1.</w:t>
      </w:r>
      <w:r w:rsidRPr="00D475AD">
        <w:rPr>
          <w:rFonts w:ascii="Times New Roman" w:eastAsia="Times New Roman" w:hAnsi="Times New Roman" w:cs="Times New Roman"/>
          <w:color w:val="000000"/>
          <w:sz w:val="28"/>
          <w:szCs w:val="28"/>
          <w:lang w:eastAsia="ru-RU"/>
        </w:rPr>
        <w:tab/>
        <w:t>Наименование  Администрации      либо отраслевого   (функционального)   органа  Администрации    Ковылкинского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 xml:space="preserve">5.7.2. </w:t>
      </w:r>
      <w:r w:rsidRPr="00D475AD">
        <w:rPr>
          <w:rFonts w:ascii="Times New Roman" w:eastAsia="Times New Roman" w:hAnsi="Times New Roman" w:cs="Times New Roman"/>
          <w:color w:val="000000"/>
          <w:sz w:val="28"/>
          <w:szCs w:val="28"/>
          <w:lang w:eastAsia="ru-RU"/>
        </w:rPr>
        <w:tab/>
      </w:r>
      <w:proofErr w:type="gramStart"/>
      <w:r w:rsidRPr="00D475AD">
        <w:rPr>
          <w:rFonts w:ascii="Times New Roman" w:eastAsia="Times New Roman" w:hAnsi="Times New Roman" w:cs="Times New Roman"/>
          <w:color w:val="000000"/>
          <w:sz w:val="28"/>
          <w:szCs w:val="28"/>
          <w:lang w:eastAsia="ru-RU"/>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475AD">
        <w:rPr>
          <w:rFonts w:ascii="Times New Roman" w:eastAsia="Times New Roman" w:hAnsi="Times New Roman" w:cs="Times New Roman"/>
          <w:color w:val="000000"/>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5.7.3.</w:t>
      </w:r>
      <w:r w:rsidRPr="00D475AD">
        <w:rPr>
          <w:rFonts w:ascii="Times New Roman" w:eastAsia="Times New Roman" w:hAnsi="Times New Roman" w:cs="Times New Roman"/>
          <w:color w:val="000000"/>
          <w:sz w:val="28"/>
          <w:szCs w:val="28"/>
          <w:lang w:eastAsia="ru-RU"/>
        </w:rPr>
        <w:tab/>
        <w:t>Сведения   об   обжалуемых   решениях   и   действиях   (бездействии</w:t>
      </w:r>
      <w:proofErr w:type="gramStart"/>
      <w:r w:rsidRPr="00D475AD">
        <w:rPr>
          <w:rFonts w:ascii="Times New Roman" w:eastAsia="Times New Roman" w:hAnsi="Times New Roman" w:cs="Times New Roman"/>
          <w:color w:val="000000"/>
          <w:sz w:val="28"/>
          <w:szCs w:val="28"/>
          <w:lang w:eastAsia="ru-RU"/>
        </w:rPr>
        <w:t>)А</w:t>
      </w:r>
      <w:proofErr w:type="gramEnd"/>
      <w:r w:rsidRPr="00D475AD">
        <w:rPr>
          <w:rFonts w:ascii="Times New Roman" w:eastAsia="Times New Roman" w:hAnsi="Times New Roman" w:cs="Times New Roman"/>
          <w:color w:val="000000"/>
          <w:sz w:val="28"/>
          <w:szCs w:val="28"/>
          <w:lang w:eastAsia="ru-RU"/>
        </w:rPr>
        <w:t>дминистрации Ковылкинского сельского поселения, ее отраслевых (функциональных) органов их должностных лиц и муниципальных служащих.</w:t>
      </w:r>
    </w:p>
    <w:p w:rsidR="00E064B0" w:rsidRPr="00D475AD" w:rsidRDefault="00E064B0" w:rsidP="00E064B0">
      <w:pPr>
        <w:shd w:val="clear" w:color="auto" w:fill="FFFFFF"/>
        <w:tabs>
          <w:tab w:val="left" w:pos="-4253"/>
        </w:tabs>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ab/>
        <w:t>5.7.4.</w:t>
      </w:r>
      <w:r w:rsidRPr="00D475AD">
        <w:rPr>
          <w:rFonts w:ascii="Times New Roman" w:eastAsia="Times New Roman" w:hAnsi="Times New Roman" w:cs="Times New Roman"/>
          <w:color w:val="000000"/>
          <w:sz w:val="28"/>
          <w:szCs w:val="28"/>
          <w:lang w:eastAsia="ru-RU"/>
        </w:rPr>
        <w:tab/>
        <w:t>Доводы, на основании которых заявитель не согласен с решением и действием   (бездействием)   Администрации    Ковылкинского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5.8.</w:t>
      </w:r>
      <w:r w:rsidRPr="00D475AD">
        <w:rPr>
          <w:rFonts w:ascii="Times New Roman" w:eastAsia="Times New Roman" w:hAnsi="Times New Roman" w:cs="Times New Roman"/>
          <w:color w:val="000000"/>
          <w:sz w:val="28"/>
          <w:szCs w:val="28"/>
          <w:lang w:eastAsia="ru-RU"/>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75AD">
        <w:rPr>
          <w:rFonts w:ascii="Times New Roman" w:eastAsia="Times New Roman" w:hAnsi="Times New Roman" w:cs="Times New Roman"/>
          <w:color w:val="000000"/>
          <w:sz w:val="28"/>
          <w:szCs w:val="28"/>
          <w:lang w:eastAsia="ru-RU"/>
        </w:rPr>
        <w:t>представлена</w:t>
      </w:r>
      <w:proofErr w:type="gramEnd"/>
      <w:r w:rsidRPr="00D475AD">
        <w:rPr>
          <w:rFonts w:ascii="Times New Roman" w:eastAsia="Times New Roman" w:hAnsi="Times New Roman" w:cs="Times New Roman"/>
          <w:color w:val="000000"/>
          <w:sz w:val="28"/>
          <w:szCs w:val="28"/>
          <w:lang w:eastAsia="ru-RU"/>
        </w:rPr>
        <w:t>:</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5.8.1. Оформленная  в соответствии с законодательством Российской</w:t>
      </w:r>
      <w:r w:rsidRPr="00D475AD">
        <w:rPr>
          <w:rFonts w:ascii="Times New Roman" w:eastAsia="Times New Roman" w:hAnsi="Times New Roman" w:cs="Times New Roman"/>
          <w:color w:val="000000"/>
          <w:sz w:val="28"/>
          <w:szCs w:val="28"/>
          <w:lang w:eastAsia="ru-RU"/>
        </w:rPr>
        <w:br/>
        <w:t>Федерации доверенность (для физических лиц).</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5.8.2. </w:t>
      </w:r>
      <w:proofErr w:type="gramStart"/>
      <w:r w:rsidRPr="00D475AD">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5.8.3.</w:t>
      </w:r>
      <w:r w:rsidRPr="00D475AD">
        <w:rPr>
          <w:rFonts w:ascii="Times New Roman" w:eastAsia="Times New Roman" w:hAnsi="Times New Roman" w:cs="Times New Roman"/>
          <w:color w:val="000000"/>
          <w:sz w:val="28"/>
          <w:szCs w:val="28"/>
          <w:lang w:eastAsia="ru-RU"/>
        </w:rPr>
        <w:tab/>
        <w:t>Копия  решения  о  назначении  или  об  избрании  либо  приказа  о назначении физического лица на должность, в соответствии с которым такое</w:t>
      </w:r>
      <w:r w:rsidRPr="00D475AD">
        <w:rPr>
          <w:rFonts w:ascii="Times New Roman" w:eastAsia="Times New Roman" w:hAnsi="Times New Roman" w:cs="Times New Roman"/>
          <w:color w:val="000000"/>
          <w:sz w:val="28"/>
          <w:szCs w:val="28"/>
          <w:lang w:eastAsia="ru-RU"/>
        </w:rPr>
        <w:br/>
        <w:t>физическое   лицо    обладает   правом   действовать    от   имени   заявителя   без доверенности.</w:t>
      </w:r>
    </w:p>
    <w:p w:rsidR="00E064B0" w:rsidRPr="00D475AD" w:rsidRDefault="00E064B0" w:rsidP="00E064B0">
      <w:pPr>
        <w:shd w:val="clear" w:color="auto" w:fill="FFFFFF"/>
        <w:spacing w:after="0" w:line="240" w:lineRule="auto"/>
        <w:ind w:right="101"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5.9.   Жалоба,  поступившая  в  письменной  форме  на  бумажном  носителе, подлежит регистрации в течение 1 рабочего дня с момента поступления жалобы.</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5.11. В электронном виде жалоба может быть подана заявителем посредством:</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5.11.1. Официального сайта Администрации Ковылкинского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5.11.2. Электронной почты Администрации Ковылкинского сельского поселения, ее отраслевых (функциональных) органов, предоставляющих муниципальную услугу.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5.11.3. Федеральной  государственной  информационной  системы  «Единый портал государственных и муниципальных услуг (функций)» (далее - ЕПГУ).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lastRenderedPageBreak/>
        <w:t>5.12.</w:t>
      </w:r>
      <w:r w:rsidRPr="00D475AD">
        <w:rPr>
          <w:rFonts w:ascii="Times New Roman" w:eastAsia="Times New Roman" w:hAnsi="Times New Roman" w:cs="Times New Roman"/>
          <w:color w:val="000000"/>
          <w:sz w:val="28"/>
          <w:szCs w:val="28"/>
          <w:lang w:eastAsia="ru-RU"/>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5.13.</w:t>
      </w:r>
      <w:r w:rsidRPr="00D475AD">
        <w:rPr>
          <w:rFonts w:ascii="Times New Roman" w:eastAsia="Times New Roman" w:hAnsi="Times New Roman" w:cs="Times New Roman"/>
          <w:color w:val="000000"/>
          <w:sz w:val="28"/>
          <w:szCs w:val="28"/>
          <w:lang w:eastAsia="ru-RU"/>
        </w:rPr>
        <w:tab/>
      </w:r>
      <w:proofErr w:type="gramStart"/>
      <w:r w:rsidRPr="00D475AD">
        <w:rPr>
          <w:rFonts w:ascii="Times New Roman" w:eastAsia="Times New Roman" w:hAnsi="Times New Roman" w:cs="Times New Roman"/>
          <w:color w:val="000000"/>
          <w:sz w:val="28"/>
          <w:szCs w:val="28"/>
          <w:lang w:eastAsia="ru-RU"/>
        </w:rPr>
        <w:t>В случае если жалоба подана заявителем в орган, в компетенцию</w:t>
      </w:r>
      <w:r w:rsidRPr="00D475AD">
        <w:rPr>
          <w:rFonts w:ascii="Times New Roman" w:eastAsia="Times New Roman" w:hAnsi="Times New Roman" w:cs="Times New Roman"/>
          <w:color w:val="000000"/>
          <w:sz w:val="28"/>
          <w:szCs w:val="28"/>
          <w:lang w:eastAsia="ru-RU"/>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064B0" w:rsidRPr="00D475AD" w:rsidRDefault="00E064B0" w:rsidP="00E064B0">
      <w:pPr>
        <w:shd w:val="clear" w:color="auto" w:fill="FFFFFF"/>
        <w:spacing w:after="0" w:line="240" w:lineRule="auto"/>
        <w:ind w:right="38"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5.14.</w:t>
      </w:r>
      <w:r w:rsidRPr="00D475AD">
        <w:rPr>
          <w:rFonts w:ascii="Times New Roman" w:eastAsia="Times New Roman" w:hAnsi="Times New Roman" w:cs="Times New Roman"/>
          <w:color w:val="000000"/>
          <w:sz w:val="28"/>
          <w:szCs w:val="28"/>
          <w:lang w:eastAsia="ru-RU"/>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E064B0" w:rsidRPr="00D475AD" w:rsidRDefault="00E064B0" w:rsidP="00E064B0">
      <w:pPr>
        <w:shd w:val="clear" w:color="auto" w:fill="FFFFFF"/>
        <w:spacing w:after="0" w:line="240" w:lineRule="auto"/>
        <w:ind w:right="29"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D475AD">
        <w:rPr>
          <w:rFonts w:ascii="Times New Roman" w:eastAsia="Times New Roman" w:hAnsi="Times New Roman" w:cs="Times New Roman"/>
          <w:color w:val="000000"/>
          <w:sz w:val="28"/>
          <w:szCs w:val="28"/>
          <w:lang w:eastAsia="ru-RU"/>
        </w:rPr>
        <w:tab/>
      </w:r>
    </w:p>
    <w:p w:rsidR="00E064B0" w:rsidRPr="00D475AD" w:rsidRDefault="00E064B0" w:rsidP="00E064B0">
      <w:pPr>
        <w:shd w:val="clear" w:color="auto" w:fill="FFFFFF"/>
        <w:spacing w:after="0" w:line="240" w:lineRule="auto"/>
        <w:ind w:right="19"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5.15.</w:t>
      </w:r>
      <w:r w:rsidRPr="00D475AD">
        <w:rPr>
          <w:rFonts w:ascii="Times New Roman" w:eastAsia="Times New Roman" w:hAnsi="Times New Roman" w:cs="Times New Roman"/>
          <w:color w:val="000000"/>
          <w:sz w:val="28"/>
          <w:szCs w:val="28"/>
          <w:lang w:eastAsia="ru-RU"/>
        </w:rPr>
        <w:tab/>
        <w:t>Заявитель может обратиться с жалобой, в том числе в следующих</w:t>
      </w:r>
      <w:r w:rsidRPr="00D475AD">
        <w:rPr>
          <w:rFonts w:ascii="Times New Roman" w:eastAsia="Times New Roman" w:hAnsi="Times New Roman" w:cs="Times New Roman"/>
          <w:color w:val="000000"/>
          <w:sz w:val="28"/>
          <w:szCs w:val="28"/>
          <w:lang w:eastAsia="ru-RU"/>
        </w:rPr>
        <w:br/>
        <w:t>случаях:</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5.15.1. Нарушение срока регистрации запроса заявителя о предоставлении     муниципальной услуги.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5.15.2. Нарушение срока предоставления муниципальной услуги.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5.15.3. Требование      представления      заявителем      документов,      не</w:t>
      </w:r>
      <w:r w:rsidRPr="00D475AD">
        <w:rPr>
          <w:rFonts w:ascii="Times New Roman" w:eastAsia="Times New Roman" w:hAnsi="Times New Roman" w:cs="Times New Roman"/>
          <w:color w:val="000000"/>
          <w:sz w:val="28"/>
          <w:szCs w:val="28"/>
          <w:lang w:eastAsia="ru-RU"/>
        </w:rPr>
        <w:br/>
        <w:t>предусмотренных нормативными   правовыми   актами   Российской   Федерации, Ростовской    области    и    Куйбышевского    района    для    предоставления муниципальной услуги.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5.15.4. Отказ в приеме документов, представление которых предусмотрено нормативными правовыми актами Российской Федерации, Ростовской области и  Ковылкинского сельского поселения для предоставления муниципальной услуги.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Ковылкинского сельского поселения.</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Ковылкинского сельского поселения.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 xml:space="preserve">5.15.7. </w:t>
      </w:r>
      <w:proofErr w:type="gramStart"/>
      <w:r w:rsidRPr="00D475AD">
        <w:rPr>
          <w:rFonts w:ascii="Times New Roman" w:eastAsia="Times New Roman" w:hAnsi="Times New Roman" w:cs="Times New Roman"/>
          <w:color w:val="000000"/>
          <w:sz w:val="28"/>
          <w:szCs w:val="28"/>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64B0" w:rsidRPr="00D475AD"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lastRenderedPageBreak/>
        <w:t xml:space="preserve">5.16. Жалобы на решения, действия, бездействие руководителя отраслевого (функционального) органа Администрации Ковылкинского сельского поселения рассматриваются Главой  Ковылкинского сельского поселения. </w:t>
      </w:r>
    </w:p>
    <w:p w:rsidR="00E064B0" w:rsidRPr="00D475AD"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Ковылкинского сельского поселения незамедлительно направляет соответствующие материалы в органы прокуратуры.</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5.18. Органы, предоставляющие муниципальные услуги, обеспечивают:</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5.18.1.</w:t>
      </w:r>
      <w:r w:rsidRPr="00D475AD">
        <w:rPr>
          <w:rFonts w:ascii="Times New Roman" w:eastAsia="Times New Roman" w:hAnsi="Times New Roman" w:cs="Times New Roman"/>
          <w:color w:val="000000"/>
          <w:sz w:val="28"/>
          <w:szCs w:val="28"/>
          <w:lang w:eastAsia="ru-RU"/>
        </w:rPr>
        <w:tab/>
        <w:t>Оснащение мест приема жалоб.</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5.18.2.</w:t>
      </w:r>
      <w:r w:rsidRPr="00D475AD">
        <w:rPr>
          <w:rFonts w:ascii="Times New Roman" w:eastAsia="Times New Roman" w:hAnsi="Times New Roman" w:cs="Times New Roman"/>
          <w:color w:val="000000"/>
          <w:sz w:val="28"/>
          <w:szCs w:val="28"/>
          <w:lang w:eastAsia="ru-RU"/>
        </w:rPr>
        <w:tab/>
        <w:t>Информирование   заявителей   о   порядке   обжалования   решений   и действий    (бездействия), Администрации    Куйбышевского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E064B0" w:rsidRPr="00D475AD" w:rsidRDefault="00E064B0" w:rsidP="00E064B0">
      <w:pPr>
        <w:shd w:val="clear" w:color="auto" w:fill="FFFFFF"/>
        <w:spacing w:after="0" w:line="240" w:lineRule="auto"/>
        <w:ind w:right="19"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5.18.3. Консультирование заявителей о порядке обжалования решений и действий (бездействия</w:t>
      </w:r>
      <w:proofErr w:type="gramStart"/>
      <w:r w:rsidRPr="00D475AD">
        <w:rPr>
          <w:rFonts w:ascii="Times New Roman" w:eastAsia="Times New Roman" w:hAnsi="Times New Roman" w:cs="Times New Roman"/>
          <w:color w:val="000000"/>
          <w:sz w:val="28"/>
          <w:szCs w:val="28"/>
          <w:lang w:eastAsia="ru-RU"/>
        </w:rPr>
        <w:t>)А</w:t>
      </w:r>
      <w:proofErr w:type="gramEnd"/>
      <w:r w:rsidRPr="00D475AD">
        <w:rPr>
          <w:rFonts w:ascii="Times New Roman" w:eastAsia="Times New Roman" w:hAnsi="Times New Roman" w:cs="Times New Roman"/>
          <w:color w:val="000000"/>
          <w:sz w:val="28"/>
          <w:szCs w:val="28"/>
          <w:lang w:eastAsia="ru-RU"/>
        </w:rPr>
        <w:t>дминистрации Ковылкинского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E064B0" w:rsidRPr="00D475AD" w:rsidRDefault="00E064B0" w:rsidP="00E064B0">
      <w:pPr>
        <w:shd w:val="clear" w:color="auto" w:fill="FFFFFF"/>
        <w:spacing w:after="0" w:line="240" w:lineRule="auto"/>
        <w:ind w:right="14"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5.18.4. Заключение соглашений о взаимодействии в части осуществления МФЦ приема жалоб и выдачи заявителям результатов рассмотрения жалоб.</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5.19.</w:t>
      </w:r>
      <w:r w:rsidRPr="00D475AD">
        <w:rPr>
          <w:rFonts w:ascii="Times New Roman" w:eastAsia="Times New Roman" w:hAnsi="Times New Roman" w:cs="Times New Roman"/>
          <w:color w:val="000000"/>
          <w:sz w:val="28"/>
          <w:szCs w:val="28"/>
          <w:lang w:eastAsia="ru-RU"/>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proofErr w:type="gramStart"/>
      <w:r w:rsidRPr="00D475AD">
        <w:rPr>
          <w:rFonts w:ascii="Times New Roman" w:eastAsia="Times New Roman" w:hAnsi="Times New Roman" w:cs="Times New Roman"/>
          <w:color w:val="000000"/>
          <w:sz w:val="28"/>
          <w:szCs w:val="28"/>
          <w:lang w:eastAsia="ru-RU"/>
        </w:rPr>
        <w:t>В случае обжалования отказа Администрации Ковылкинского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5.20.</w:t>
      </w:r>
      <w:r w:rsidRPr="00D475AD">
        <w:rPr>
          <w:rFonts w:ascii="Times New Roman" w:eastAsia="Times New Roman" w:hAnsi="Times New Roman" w:cs="Times New Roman"/>
          <w:color w:val="000000"/>
          <w:sz w:val="28"/>
          <w:szCs w:val="28"/>
          <w:lang w:eastAsia="ru-RU"/>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E064B0" w:rsidRPr="00D475AD" w:rsidRDefault="00E064B0" w:rsidP="00E064B0">
      <w:pPr>
        <w:shd w:val="clear" w:color="auto" w:fill="FFFFFF"/>
        <w:spacing w:after="0" w:line="240" w:lineRule="auto"/>
        <w:ind w:right="77"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5.22. В ответе по результатам рассмотрения жалобы указываются: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lastRenderedPageBreak/>
        <w:t>5.22.1.</w:t>
      </w:r>
      <w:r w:rsidRPr="00D475AD">
        <w:rPr>
          <w:rFonts w:ascii="Times New Roman" w:eastAsia="Times New Roman" w:hAnsi="Times New Roman" w:cs="Times New Roman"/>
          <w:color w:val="000000"/>
          <w:sz w:val="28"/>
          <w:szCs w:val="28"/>
          <w:lang w:eastAsia="ru-RU"/>
        </w:rPr>
        <w:tab/>
      </w:r>
      <w:proofErr w:type="gramStart"/>
      <w:r w:rsidRPr="00D475AD">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5.22.2. Номер, дата, место принятия решения, включая сведения о должностном лице, решение или действие (бездействие) которого обжалуется.</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5.22.3. Фамилия, имя, отчество (при наличии) или наименование заявителя.</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5.22.4. Основания для принятия решения по жалобе.</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5.22.5. Принятое по жалобе решение.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5.22.6.</w:t>
      </w:r>
      <w:r w:rsidRPr="00D475AD">
        <w:rPr>
          <w:rFonts w:ascii="Times New Roman" w:eastAsia="Times New Roman" w:hAnsi="Times New Roman" w:cs="Times New Roman"/>
          <w:color w:val="000000"/>
          <w:sz w:val="28"/>
          <w:szCs w:val="28"/>
          <w:lang w:eastAsia="ru-RU"/>
        </w:rPr>
        <w:tab/>
        <w:t>В случае если жалоба признана обоснованной, - сроки устранения</w:t>
      </w:r>
      <w:r w:rsidRPr="00D475AD">
        <w:rPr>
          <w:rFonts w:ascii="Times New Roman" w:eastAsia="Times New Roman" w:hAnsi="Times New Roman" w:cs="Times New Roman"/>
          <w:color w:val="000000"/>
          <w:sz w:val="28"/>
          <w:szCs w:val="28"/>
          <w:lang w:eastAsia="ru-RU"/>
        </w:rPr>
        <w:br/>
        <w:t>выявленных    нарушений,    в    том    числе    срок    предоставления    результата муниципальной услуги.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5.22.7.</w:t>
      </w:r>
      <w:r w:rsidRPr="00D475AD">
        <w:rPr>
          <w:rFonts w:ascii="Times New Roman" w:eastAsia="Times New Roman" w:hAnsi="Times New Roman" w:cs="Times New Roman"/>
          <w:color w:val="000000"/>
          <w:sz w:val="28"/>
          <w:szCs w:val="28"/>
          <w:lang w:eastAsia="ru-RU"/>
        </w:rPr>
        <w:tab/>
        <w:t>Сведения о порядке обжалования принятого по жалобе решения.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5.23.</w:t>
      </w:r>
      <w:r w:rsidRPr="00D475AD">
        <w:rPr>
          <w:rFonts w:ascii="Times New Roman" w:eastAsia="Times New Roman" w:hAnsi="Times New Roman" w:cs="Times New Roman"/>
          <w:color w:val="000000"/>
          <w:sz w:val="28"/>
          <w:szCs w:val="28"/>
          <w:lang w:eastAsia="ru-RU"/>
        </w:rPr>
        <w:tab/>
        <w:t>Ответ  по  результатам  рассмотрения  жалобы   подписывается  Главой  Ковылкинского сельского поселения или руководителем отраслевого (функционального) органа Администрации   Ковылкинского сельского поселения,     предоставляющего муниципальную услугу.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5.24. Ответ по результатам рассмотрения жалобы на решение, действие, бездействие руководителя отраслевого (функционального) органа Администрации Ко</w:t>
      </w:r>
      <w:r w:rsidR="00C57372">
        <w:rPr>
          <w:rFonts w:ascii="Times New Roman" w:eastAsia="Times New Roman" w:hAnsi="Times New Roman" w:cs="Times New Roman"/>
          <w:color w:val="000000"/>
          <w:sz w:val="28"/>
          <w:szCs w:val="28"/>
          <w:lang w:eastAsia="ru-RU"/>
        </w:rPr>
        <w:t>вылкинского сельского поселения</w:t>
      </w:r>
      <w:r w:rsidRPr="00D475AD">
        <w:rPr>
          <w:rFonts w:ascii="Times New Roman" w:eastAsia="Times New Roman" w:hAnsi="Times New Roman" w:cs="Times New Roman"/>
          <w:color w:val="000000"/>
          <w:sz w:val="28"/>
          <w:szCs w:val="28"/>
          <w:lang w:eastAsia="ru-RU"/>
        </w:rPr>
        <w:t xml:space="preserve">,    предоставляющего    муниципальную   услугу, подписывается Главой  </w:t>
      </w:r>
      <w:r w:rsidR="00C57372">
        <w:rPr>
          <w:rFonts w:ascii="Times New Roman" w:eastAsia="Times New Roman" w:hAnsi="Times New Roman" w:cs="Times New Roman"/>
          <w:color w:val="000000"/>
          <w:sz w:val="28"/>
          <w:szCs w:val="28"/>
          <w:lang w:eastAsia="ru-RU"/>
        </w:rPr>
        <w:t xml:space="preserve">Администрации </w:t>
      </w:r>
      <w:r w:rsidRPr="00D475AD">
        <w:rPr>
          <w:rFonts w:ascii="Times New Roman" w:eastAsia="Times New Roman" w:hAnsi="Times New Roman" w:cs="Times New Roman"/>
          <w:color w:val="000000"/>
          <w:sz w:val="28"/>
          <w:szCs w:val="28"/>
          <w:lang w:eastAsia="ru-RU"/>
        </w:rPr>
        <w:t>Ковылкинского сельского поселения.</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5.25. По желанию заявителя ответ по результатам рассмотрения жалобы</w:t>
      </w:r>
      <w:r w:rsidRPr="00D475AD">
        <w:rPr>
          <w:rFonts w:ascii="Times New Roman" w:eastAsia="Times New Roman" w:hAnsi="Times New Roman" w:cs="Times New Roman"/>
          <w:color w:val="000000"/>
          <w:sz w:val="28"/>
          <w:szCs w:val="28"/>
          <w:lang w:eastAsia="ru-RU"/>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Ковылкинского сельского поселения,   руководителя   отраслевого   (функционального) органа Администрации   Ковылкинского сельского поселения,     предоставляющего муниципальную услугу.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5.26. Руководитель органа предоставляющего муниципальную услугу, Глава  Ковылкинского сельского поселения отказывают в удовлетворении жалобы в следующих случаях:</w:t>
      </w:r>
    </w:p>
    <w:p w:rsidR="00E064B0" w:rsidRPr="00D475AD" w:rsidRDefault="00E064B0" w:rsidP="00E064B0">
      <w:pPr>
        <w:shd w:val="clear" w:color="auto" w:fill="FFFFFF"/>
        <w:spacing w:after="0" w:line="240" w:lineRule="auto"/>
        <w:ind w:right="5"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5.26.1. Наличие вступившего в законную силу решения суда, арбитражного суда по жалобе о том же предмете и по тем же основаниям.</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5.26.2. Подача жалобы лицом, полномочия которого не подтверждены в</w:t>
      </w:r>
      <w:r w:rsidRPr="00D475AD">
        <w:rPr>
          <w:rFonts w:ascii="Times New Roman" w:eastAsia="Times New Roman" w:hAnsi="Times New Roman" w:cs="Times New Roman"/>
          <w:color w:val="000000"/>
          <w:sz w:val="28"/>
          <w:szCs w:val="28"/>
          <w:lang w:eastAsia="ru-RU"/>
        </w:rPr>
        <w:br/>
        <w:t>порядке, установленном законодательством Российской Федерации.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 xml:space="preserve">5.26.3. Наличие решения  по жалобе,  принятого  ранее  в  соответствии  с </w:t>
      </w:r>
      <w:r w:rsidRPr="00D475AD">
        <w:rPr>
          <w:rFonts w:ascii="Times New Roman" w:eastAsia="Times New Roman" w:hAnsi="Times New Roman" w:cs="Times New Roman"/>
          <w:sz w:val="28"/>
          <w:szCs w:val="28"/>
          <w:lang w:eastAsia="ru-RU"/>
        </w:rPr>
        <w:t>требованиями настоящих Правил в отношении того же заявителя и по тому же предмету жалобы.</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5.27. Руководитель органа предоставляющего муниципальную услугу, Глава  Ковылкинского сельского поселения могут оставить жалобу без ответа в следующих случаях:</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5.27.1. Наличие в жалобе нецензурных либо оскорбительных выражений,  угроз жизни, здоровью и имуществу должностного лица, а также членов его семьи.</w:t>
      </w:r>
    </w:p>
    <w:p w:rsidR="00E064B0" w:rsidRPr="00C57372" w:rsidRDefault="00E064B0" w:rsidP="00C57372">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5.27.2.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xml:space="preserve">    Приложение 1</w:t>
      </w:r>
    </w:p>
    <w:p w:rsidR="00E064B0" w:rsidRPr="00E064B0" w:rsidRDefault="00E064B0" w:rsidP="00E064B0">
      <w:pPr>
        <w:suppressAutoHyphens/>
        <w:autoSpaceDE w:val="0"/>
        <w:spacing w:after="0" w:line="240" w:lineRule="auto"/>
        <w:jc w:val="right"/>
        <w:rPr>
          <w:rFonts w:ascii="Times New Roman" w:eastAsia="Arial" w:hAnsi="Times New Roman" w:cs="Times New Roman"/>
          <w:sz w:val="20"/>
          <w:szCs w:val="20"/>
          <w:lang w:eastAsia="ar-SA"/>
        </w:rPr>
      </w:pPr>
      <w:r w:rsidRPr="00E064B0">
        <w:rPr>
          <w:rFonts w:ascii="Times New Roman" w:eastAsia="Arial" w:hAnsi="Times New Roman" w:cs="Times New Roman"/>
          <w:sz w:val="20"/>
          <w:szCs w:val="20"/>
          <w:lang w:eastAsia="ar-SA"/>
        </w:rPr>
        <w:t>к Постановлению Администрации Ковылкинского сельского поселения</w:t>
      </w:r>
    </w:p>
    <w:p w:rsidR="00E064B0" w:rsidRPr="00E064B0" w:rsidRDefault="00E064B0" w:rsidP="00E064B0">
      <w:pPr>
        <w:suppressAutoHyphens/>
        <w:autoSpaceDE w:val="0"/>
        <w:spacing w:after="0" w:line="240" w:lineRule="auto"/>
        <w:jc w:val="right"/>
        <w:rPr>
          <w:rFonts w:ascii="Times New Roman" w:eastAsia="Arial" w:hAnsi="Times New Roman" w:cs="Times New Roman"/>
          <w:sz w:val="20"/>
          <w:szCs w:val="20"/>
          <w:lang w:eastAsia="ar-SA"/>
        </w:rPr>
      </w:pPr>
      <w:r w:rsidRPr="00E064B0">
        <w:rPr>
          <w:rFonts w:ascii="Times New Roman" w:eastAsia="Arial" w:hAnsi="Times New Roman" w:cs="Times New Roman"/>
          <w:sz w:val="20"/>
          <w:szCs w:val="20"/>
          <w:lang w:eastAsia="ar-SA"/>
        </w:rPr>
        <w:t xml:space="preserve">от  </w:t>
      </w:r>
      <w:r w:rsidR="00C57372">
        <w:rPr>
          <w:rFonts w:ascii="Times New Roman" w:eastAsia="Arial" w:hAnsi="Times New Roman" w:cs="Times New Roman"/>
          <w:sz w:val="20"/>
          <w:szCs w:val="20"/>
          <w:lang w:eastAsia="ar-SA"/>
        </w:rPr>
        <w:t>_____</w:t>
      </w:r>
      <w:r w:rsidRPr="00E064B0">
        <w:rPr>
          <w:rFonts w:ascii="Times New Roman" w:eastAsia="Arial" w:hAnsi="Times New Roman" w:cs="Times New Roman"/>
          <w:sz w:val="20"/>
          <w:szCs w:val="20"/>
          <w:lang w:eastAsia="ar-SA"/>
        </w:rPr>
        <w:t xml:space="preserve"> № </w:t>
      </w:r>
      <w:r w:rsidR="00C57372">
        <w:rPr>
          <w:rFonts w:ascii="Times New Roman" w:eastAsia="Arial" w:hAnsi="Times New Roman" w:cs="Times New Roman"/>
          <w:sz w:val="20"/>
          <w:szCs w:val="20"/>
          <w:lang w:eastAsia="ar-SA"/>
        </w:rPr>
        <w:t>___</w:t>
      </w:r>
      <w:r w:rsidRPr="00E064B0">
        <w:rPr>
          <w:rFonts w:ascii="Times New Roman" w:eastAsia="Arial" w:hAnsi="Times New Roman" w:cs="Times New Roman"/>
          <w:sz w:val="20"/>
          <w:szCs w:val="20"/>
          <w:lang w:eastAsia="ar-SA"/>
        </w:rPr>
        <w:t xml:space="preserve"> </w: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ФОРМА ЗАЯВЛЕНИЯ</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на продажу земельного участка, находящегося в муниципальной собственности,  без проведения торгов.</w:t>
      </w: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Главе  </w:t>
      </w:r>
      <w:r w:rsidR="00C57372">
        <w:rPr>
          <w:rFonts w:ascii="Times New Roman" w:eastAsia="Times New Roman" w:hAnsi="Times New Roman" w:cs="Times New Roman"/>
          <w:sz w:val="24"/>
          <w:szCs w:val="24"/>
          <w:lang w:eastAsia="ru-RU"/>
        </w:rPr>
        <w:t xml:space="preserve">Администрации </w:t>
      </w:r>
      <w:r w:rsidRPr="00E064B0">
        <w:rPr>
          <w:rFonts w:ascii="Times New Roman" w:eastAsia="Times New Roman" w:hAnsi="Times New Roman" w:cs="Times New Roman"/>
          <w:sz w:val="24"/>
          <w:szCs w:val="24"/>
          <w:lang w:eastAsia="ru-RU"/>
        </w:rPr>
        <w:t>Ковылкинского сельского поселения</w: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Ф.И.О.</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для физического лица:</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roofErr w:type="gramStart"/>
      <w:r w:rsidRPr="00E064B0">
        <w:rPr>
          <w:rFonts w:ascii="Times New Roman" w:eastAsia="Times New Roman" w:hAnsi="Times New Roman" w:cs="Times New Roman"/>
          <w:sz w:val="20"/>
          <w:szCs w:val="20"/>
          <w:lang w:eastAsia="ru-RU"/>
        </w:rPr>
        <w:t>от</w:t>
      </w:r>
      <w:proofErr w:type="gramEnd"/>
      <w:r w:rsidRPr="00E064B0">
        <w:rPr>
          <w:rFonts w:ascii="Times New Roman" w:eastAsia="Times New Roman" w:hAnsi="Times New Roman" w:cs="Times New Roman"/>
          <w:sz w:val="20"/>
          <w:szCs w:val="20"/>
          <w:lang w:eastAsia="ru-RU"/>
        </w:rPr>
        <w:t xml:space="preserve"> (</w:t>
      </w:r>
      <w:proofErr w:type="gramStart"/>
      <w:r w:rsidRPr="00E064B0">
        <w:rPr>
          <w:rFonts w:ascii="Times New Roman" w:eastAsia="Times New Roman" w:hAnsi="Times New Roman" w:cs="Times New Roman"/>
          <w:sz w:val="20"/>
          <w:szCs w:val="20"/>
          <w:lang w:eastAsia="ru-RU"/>
        </w:rPr>
        <w:t>фамилия</w:t>
      </w:r>
      <w:proofErr w:type="gramEnd"/>
      <w:r w:rsidRPr="00E064B0">
        <w:rPr>
          <w:rFonts w:ascii="Times New Roman" w:eastAsia="Times New Roman" w:hAnsi="Times New Roman" w:cs="Times New Roman"/>
          <w:sz w:val="20"/>
          <w:szCs w:val="20"/>
          <w:lang w:eastAsia="ru-RU"/>
        </w:rPr>
        <w:t xml:space="preserve"> имя отчество, адрес регистрации, реквизиты документа, удостоверяющего личность)</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xml:space="preserve">- юридические лица подают заявление на фирменном бланке </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с указанием  адреса, реквизитов, ОГРН, ИНН, № исходящего документа</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ЗАЯВЛЕНИЕ</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на продажу земельного участка, находящегося в муниципальной собственности,  без проведения торгов.</w:t>
      </w: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 xml:space="preserve">        На основании п.2 </w:t>
      </w:r>
      <w:proofErr w:type="spellStart"/>
      <w:r w:rsidRPr="00E064B0">
        <w:rPr>
          <w:rFonts w:ascii="Times New Roman" w:eastAsia="Times New Roman" w:hAnsi="Times New Roman" w:cs="Times New Roman"/>
          <w:sz w:val="26"/>
          <w:szCs w:val="26"/>
          <w:lang w:eastAsia="ru-RU"/>
        </w:rPr>
        <w:t>п.п</w:t>
      </w:r>
      <w:proofErr w:type="spellEnd"/>
      <w:r w:rsidRPr="00E064B0">
        <w:rPr>
          <w:rFonts w:ascii="Times New Roman" w:eastAsia="Times New Roman" w:hAnsi="Times New Roman" w:cs="Times New Roman"/>
          <w:sz w:val="26"/>
          <w:szCs w:val="26"/>
          <w:lang w:eastAsia="ru-RU"/>
        </w:rPr>
        <w:t xml:space="preserve">.__ ст.39.6 Земельного Кодекса РФ, Прошу предоставить в собственность земельный </w:t>
      </w:r>
      <w:proofErr w:type="gramStart"/>
      <w:r w:rsidRPr="00E064B0">
        <w:rPr>
          <w:rFonts w:ascii="Times New Roman" w:eastAsia="Times New Roman" w:hAnsi="Times New Roman" w:cs="Times New Roman"/>
          <w:sz w:val="26"/>
          <w:szCs w:val="26"/>
          <w:lang w:eastAsia="ru-RU"/>
        </w:rPr>
        <w:t>участок</w:t>
      </w:r>
      <w:proofErr w:type="gramEnd"/>
      <w:r w:rsidRPr="00E064B0">
        <w:rPr>
          <w:rFonts w:ascii="Times New Roman" w:eastAsia="Times New Roman" w:hAnsi="Times New Roman" w:cs="Times New Roman"/>
          <w:sz w:val="26"/>
          <w:szCs w:val="26"/>
          <w:lang w:eastAsia="ru-RU"/>
        </w:rPr>
        <w:t xml:space="preserve"> находящийся в муниципальной собственности  Ковылкинского сельского поселения, из    ____________________ (категория земель),</w:t>
      </w: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 xml:space="preserve"> площадью ______ </w:t>
      </w:r>
      <w:proofErr w:type="gramStart"/>
      <w:r w:rsidRPr="00E064B0">
        <w:rPr>
          <w:rFonts w:ascii="Times New Roman" w:eastAsia="Times New Roman" w:hAnsi="Times New Roman" w:cs="Times New Roman"/>
          <w:sz w:val="26"/>
          <w:szCs w:val="26"/>
          <w:lang w:eastAsia="ru-RU"/>
        </w:rPr>
        <w:t>га</w:t>
      </w:r>
      <w:proofErr w:type="gramEnd"/>
      <w:r w:rsidRPr="00E064B0">
        <w:rPr>
          <w:rFonts w:ascii="Times New Roman" w:eastAsia="Times New Roman" w:hAnsi="Times New Roman" w:cs="Times New Roman"/>
          <w:sz w:val="26"/>
          <w:szCs w:val="26"/>
          <w:lang w:eastAsia="ru-RU"/>
        </w:rPr>
        <w:t>, с кадастровым номером ________________, местоположение земельного участка ___________________, вид разрешённого использования _____________________________________ за плату по цене, установленной законодательством.</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Цель использования земельного участка: ____________________________</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 xml:space="preserve">Реквизиты решения об утверждении документа территориального планирования и (или) проекта планировки территории </w:t>
      </w:r>
      <w:r w:rsidRPr="00E064B0">
        <w:rPr>
          <w:rFonts w:ascii="Times New Roman" w:eastAsia="Times New Roman" w:hAnsi="Times New Roman" w:cs="Times New Roman"/>
          <w:sz w:val="20"/>
          <w:szCs w:val="20"/>
          <w:lang w:eastAsia="ru-RU"/>
        </w:rPr>
        <w:t>(в случае, если земельный участок предоставляется для размещения объектов, предусмотренных этим документом и (или) этим проектом)</w:t>
      </w:r>
      <w:r w:rsidRPr="00E064B0">
        <w:rPr>
          <w:rFonts w:ascii="Times New Roman" w:eastAsia="Times New Roman" w:hAnsi="Times New Roman" w:cs="Times New Roman"/>
          <w:sz w:val="26"/>
          <w:szCs w:val="26"/>
          <w:lang w:eastAsia="ru-RU"/>
        </w:rPr>
        <w:t xml:space="preserve"> ___________________________________</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w:t>
      </w:r>
      <w:r w:rsidRPr="00E064B0">
        <w:rPr>
          <w:rFonts w:ascii="Times New Roman" w:eastAsia="Times New Roman" w:hAnsi="Times New Roman" w:cs="Times New Roman"/>
          <w:sz w:val="20"/>
          <w:szCs w:val="20"/>
          <w:lang w:eastAsia="ru-RU"/>
        </w:rPr>
        <w:t>в случае, если испрашиваемый земельный участок образовывался или его границы уточнялись на основании данного решения)</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_________________________________________</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6"/>
          <w:szCs w:val="26"/>
          <w:lang w:eastAsia="ru-RU"/>
        </w:rPr>
        <w:t xml:space="preserve">Почтовый адрес и (или) адрес электронной почты, телефон </w:t>
      </w:r>
      <w:r w:rsidRPr="00E064B0">
        <w:rPr>
          <w:rFonts w:ascii="Times New Roman" w:eastAsia="Times New Roman" w:hAnsi="Times New Roman" w:cs="Times New Roman"/>
          <w:sz w:val="20"/>
          <w:szCs w:val="20"/>
          <w:lang w:eastAsia="ru-RU"/>
        </w:rPr>
        <w:t>(для связи с заявителем).</w:t>
      </w:r>
    </w:p>
    <w:p w:rsidR="00E064B0" w:rsidRPr="00E064B0" w:rsidRDefault="00E064B0" w:rsidP="00E064B0">
      <w:pPr>
        <w:spacing w:after="0" w:line="240" w:lineRule="auto"/>
        <w:jc w:val="both"/>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/____________ / ____________________________________________________</w:t>
      </w:r>
    </w:p>
    <w:p w:rsidR="00E064B0" w:rsidRPr="00E064B0" w:rsidRDefault="00E064B0" w:rsidP="00E064B0">
      <w:pPr>
        <w:spacing w:after="0" w:line="240" w:lineRule="auto"/>
        <w:jc w:val="center"/>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(подпись)        (Ф.И.О., должность представителя юридического лица)</w:t>
      </w: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 xml:space="preserve">М.П.                       </w:t>
      </w: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/____/ ________________ 201__ года</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380A32">
      <w:pPr>
        <w:autoSpaceDE w:val="0"/>
        <w:autoSpaceDN w:val="0"/>
        <w:adjustRightInd w:val="0"/>
        <w:spacing w:after="0" w:line="240" w:lineRule="auto"/>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380A32" w:rsidP="00E064B0">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2</w:t>
      </w:r>
    </w:p>
    <w:p w:rsidR="00E064B0" w:rsidRPr="00E064B0" w:rsidRDefault="00E064B0" w:rsidP="00E064B0">
      <w:pPr>
        <w:widowControl w:val="0"/>
        <w:suppressAutoHyphens/>
        <w:autoSpaceDE w:val="0"/>
        <w:spacing w:after="0" w:line="240" w:lineRule="auto"/>
        <w:ind w:firstLine="720"/>
        <w:jc w:val="right"/>
        <w:rPr>
          <w:rFonts w:ascii="Times New Roman" w:eastAsia="Arial" w:hAnsi="Times New Roman" w:cs="Times New Roman"/>
          <w:sz w:val="20"/>
          <w:szCs w:val="20"/>
          <w:lang w:eastAsia="ar-SA"/>
        </w:rPr>
      </w:pPr>
      <w:r w:rsidRPr="00E064B0">
        <w:rPr>
          <w:rFonts w:ascii="Times New Roman" w:eastAsia="Arial" w:hAnsi="Times New Roman" w:cs="Times New Roman"/>
          <w:sz w:val="20"/>
          <w:szCs w:val="20"/>
          <w:lang w:eastAsia="ar-SA"/>
        </w:rPr>
        <w:t xml:space="preserve"> к Постановлению Администрации Ковылкинского сельского поселения</w:t>
      </w:r>
    </w:p>
    <w:p w:rsidR="00E064B0" w:rsidRPr="00E064B0" w:rsidRDefault="00E064B0" w:rsidP="00E064B0">
      <w:pPr>
        <w:suppressAutoHyphens/>
        <w:autoSpaceDE w:val="0"/>
        <w:spacing w:after="0" w:line="240" w:lineRule="auto"/>
        <w:jc w:val="right"/>
        <w:rPr>
          <w:rFonts w:ascii="Times New Roman" w:eastAsia="Arial" w:hAnsi="Times New Roman" w:cs="Times New Roman"/>
          <w:sz w:val="20"/>
          <w:szCs w:val="20"/>
          <w:lang w:eastAsia="ar-SA"/>
        </w:rPr>
      </w:pPr>
      <w:r w:rsidRPr="00E064B0">
        <w:rPr>
          <w:rFonts w:ascii="Times New Roman" w:eastAsia="Arial" w:hAnsi="Times New Roman" w:cs="Times New Roman"/>
          <w:sz w:val="20"/>
          <w:szCs w:val="20"/>
          <w:lang w:eastAsia="ar-SA"/>
        </w:rPr>
        <w:t xml:space="preserve">от  </w:t>
      </w:r>
      <w:r w:rsidR="00C57372">
        <w:rPr>
          <w:rFonts w:ascii="Times New Roman" w:eastAsia="Arial" w:hAnsi="Times New Roman" w:cs="Times New Roman"/>
          <w:sz w:val="20"/>
          <w:szCs w:val="20"/>
          <w:lang w:eastAsia="ar-SA"/>
        </w:rPr>
        <w:t>______</w:t>
      </w:r>
      <w:r w:rsidRPr="00E064B0">
        <w:rPr>
          <w:rFonts w:ascii="Times New Roman" w:eastAsia="Arial" w:hAnsi="Times New Roman" w:cs="Times New Roman"/>
          <w:sz w:val="20"/>
          <w:szCs w:val="20"/>
          <w:lang w:eastAsia="ar-SA"/>
        </w:rPr>
        <w:t xml:space="preserve"> № </w:t>
      </w:r>
      <w:r w:rsidR="00C57372">
        <w:rPr>
          <w:rFonts w:ascii="Times New Roman" w:eastAsia="Arial" w:hAnsi="Times New Roman" w:cs="Times New Roman"/>
          <w:sz w:val="20"/>
          <w:szCs w:val="20"/>
          <w:lang w:eastAsia="ar-SA"/>
        </w:rPr>
        <w:t>____</w:t>
      </w: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Блок – схема</w:t>
      </w: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В случае предоставления муниципальной услуги  получателям </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 соответствие с п. 1.2.1. -1.2.9 настоящего регламента.</w:t>
      </w:r>
    </w:p>
    <w:p w:rsidR="00E064B0" w:rsidRPr="00E064B0" w:rsidRDefault="00E064B0" w:rsidP="00E064B0">
      <w:pPr>
        <w:spacing w:after="0" w:line="240" w:lineRule="auto"/>
        <w:jc w:val="center"/>
        <w:rPr>
          <w:rFonts w:ascii="Times New Roman" w:eastAsia="Times New Roman" w:hAnsi="Times New Roman" w:cs="Times New Roman"/>
          <w:sz w:val="20"/>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1642110</wp:posOffset>
                </wp:positionH>
                <wp:positionV relativeFrom="paragraph">
                  <wp:posOffset>2556510</wp:posOffset>
                </wp:positionV>
                <wp:extent cx="2819400" cy="557530"/>
                <wp:effectExtent l="8890" t="7620" r="1016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57530"/>
                        </a:xfrm>
                        <a:prstGeom prst="rect">
                          <a:avLst/>
                        </a:prstGeom>
                        <a:solidFill>
                          <a:srgbClr val="FFFFFF"/>
                        </a:solidFill>
                        <a:ln w="9525">
                          <a:solidFill>
                            <a:srgbClr val="000000"/>
                          </a:solidFill>
                          <a:miter lim="800000"/>
                          <a:headEnd/>
                          <a:tailEnd/>
                        </a:ln>
                      </wps:spPr>
                      <wps:txbx>
                        <w:txbxContent>
                          <w:p w:rsidR="007117F9" w:rsidRPr="00A23A67" w:rsidRDefault="007117F9" w:rsidP="00E064B0">
                            <w:pPr>
                              <w:jc w:val="center"/>
                            </w:pPr>
                            <w:r w:rsidRPr="00195055">
                              <w:t>Проводится правовая экспертиза</w:t>
                            </w:r>
                            <w:r>
                              <w:t>, согласовываются документы</w:t>
                            </w:r>
                          </w:p>
                          <w:p w:rsidR="007117F9" w:rsidRPr="0021079A"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29.3pt;margin-top:201.3pt;width:222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">
                <v:textbox>
                  <w:txbxContent>
                    <w:p w:rsidR="007117F9" w:rsidRPr="00A23A67" w:rsidRDefault="007117F9" w:rsidP="00E064B0">
                      <w:pPr>
                        <w:jc w:val="center"/>
                      </w:pPr>
                      <w:r w:rsidRPr="00195055">
                        <w:t>Проводится правовая экспертиза</w:t>
                      </w:r>
                      <w:r>
                        <w:t>, согласовываются документы</w:t>
                      </w:r>
                    </w:p>
                    <w:p w:rsidR="007117F9" w:rsidRPr="0021079A" w:rsidRDefault="007117F9"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3107690</wp:posOffset>
                </wp:positionH>
                <wp:positionV relativeFrom="paragraph">
                  <wp:posOffset>2193290</wp:posOffset>
                </wp:positionV>
                <wp:extent cx="635" cy="363220"/>
                <wp:effectExtent l="55245" t="6350" r="58420" b="209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244.7pt;margin-top:172.7pt;width:.05pt;height:28.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1642110</wp:posOffset>
                </wp:positionH>
                <wp:positionV relativeFrom="paragraph">
                  <wp:posOffset>1818640</wp:posOffset>
                </wp:positionV>
                <wp:extent cx="2882900" cy="374650"/>
                <wp:effectExtent l="8890" t="12700" r="13335" b="127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74650"/>
                        </a:xfrm>
                        <a:prstGeom prst="rect">
                          <a:avLst/>
                        </a:prstGeom>
                        <a:solidFill>
                          <a:srgbClr val="FFFFFF"/>
                        </a:solidFill>
                        <a:ln w="9525">
                          <a:solidFill>
                            <a:srgbClr val="000000"/>
                          </a:solidFill>
                          <a:miter lim="800000"/>
                          <a:headEnd/>
                          <a:tailEnd/>
                        </a:ln>
                      </wps:spPr>
                      <wps:txbx>
                        <w:txbxContent>
                          <w:p w:rsidR="007117F9" w:rsidRPr="0021079A" w:rsidRDefault="007117F9" w:rsidP="00E064B0">
                            <w:pPr>
                              <w:jc w:val="center"/>
                            </w:pPr>
                            <w:r w:rsidRPr="0021079A">
                              <w:t>Осуществляется  проверка  документов</w:t>
                            </w:r>
                          </w:p>
                          <w:p w:rsidR="007117F9" w:rsidRPr="0021079A"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129.3pt;margin-top:143.2pt;width:227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">
                <v:textbox>
                  <w:txbxContent>
                    <w:p w:rsidR="007117F9" w:rsidRPr="0021079A" w:rsidRDefault="007117F9" w:rsidP="00E064B0">
                      <w:pPr>
                        <w:jc w:val="center"/>
                      </w:pPr>
                      <w:r w:rsidRPr="0021079A">
                        <w:t>Осуществляется  проверка  документов</w:t>
                      </w:r>
                    </w:p>
                    <w:p w:rsidR="007117F9" w:rsidRPr="0021079A" w:rsidRDefault="007117F9"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1934210</wp:posOffset>
                </wp:positionH>
                <wp:positionV relativeFrom="paragraph">
                  <wp:posOffset>1215390</wp:posOffset>
                </wp:positionV>
                <wp:extent cx="1214755" cy="603250"/>
                <wp:effectExtent l="5715" t="9525" r="36830" b="539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52.3pt;margin-top:95.7pt;width:95.65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1934210</wp:posOffset>
                </wp:positionH>
                <wp:positionV relativeFrom="paragraph">
                  <wp:posOffset>1209040</wp:posOffset>
                </wp:positionV>
                <wp:extent cx="2235200" cy="6350"/>
                <wp:effectExtent l="15240" t="50800" r="6985"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52.3pt;margin-top:95.2pt;width:176pt;height:.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1115060</wp:posOffset>
                </wp:positionH>
                <wp:positionV relativeFrom="paragraph">
                  <wp:posOffset>765175</wp:posOffset>
                </wp:positionV>
                <wp:extent cx="0" cy="313055"/>
                <wp:effectExtent l="53340" t="6985" r="6096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87.8pt;margin-top:60.25pt;width:0;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5050790</wp:posOffset>
                </wp:positionH>
                <wp:positionV relativeFrom="paragraph">
                  <wp:posOffset>765175</wp:posOffset>
                </wp:positionV>
                <wp:extent cx="635" cy="313055"/>
                <wp:effectExtent l="55245" t="6985" r="5842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97.7pt;margin-top:60.25pt;width:.0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SYYw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4169410</wp:posOffset>
                </wp:positionH>
                <wp:positionV relativeFrom="paragraph">
                  <wp:posOffset>1078230</wp:posOffset>
                </wp:positionV>
                <wp:extent cx="1822450" cy="276860"/>
                <wp:effectExtent l="12065" t="5715" r="1333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7117F9" w:rsidRPr="009A6DD7" w:rsidRDefault="007117F9" w:rsidP="00E064B0">
                            <w:pPr>
                              <w:jc w:val="center"/>
                            </w:pPr>
                            <w:r w:rsidRPr="009A6DD7">
                              <w:t>МФЦ</w:t>
                            </w:r>
                          </w:p>
                          <w:p w:rsidR="007117F9" w:rsidRPr="00197FD7"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328.3pt;margin-top:84.9pt;width:143.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">
                <v:textbox>
                  <w:txbxContent>
                    <w:p w:rsidR="007117F9" w:rsidRPr="009A6DD7" w:rsidRDefault="007117F9" w:rsidP="00E064B0">
                      <w:pPr>
                        <w:jc w:val="center"/>
                      </w:pPr>
                      <w:r w:rsidRPr="009A6DD7">
                        <w:t>МФЦ</w:t>
                      </w:r>
                    </w:p>
                    <w:p w:rsidR="007117F9" w:rsidRPr="00197FD7" w:rsidRDefault="007117F9"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330200</wp:posOffset>
                </wp:positionH>
                <wp:positionV relativeFrom="paragraph">
                  <wp:posOffset>1078230</wp:posOffset>
                </wp:positionV>
                <wp:extent cx="1604010" cy="276860"/>
                <wp:effectExtent l="11430" t="5715" r="13335"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7117F9" w:rsidRPr="009A6DD7" w:rsidRDefault="007117F9" w:rsidP="00E064B0">
                            <w:pPr>
                              <w:jc w:val="center"/>
                            </w:pPr>
                            <w:r>
                              <w:t>Администрация</w:t>
                            </w:r>
                          </w:p>
                          <w:p w:rsidR="007117F9" w:rsidRPr="00197FD7"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6pt;margin-top:84.9pt;width:126.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">
                <v:textbox>
                  <w:txbxContent>
                    <w:p w:rsidR="007117F9" w:rsidRPr="009A6DD7" w:rsidRDefault="007117F9" w:rsidP="00E064B0">
                      <w:pPr>
                        <w:jc w:val="center"/>
                      </w:pPr>
                      <w:r>
                        <w:t>Администрация</w:t>
                      </w:r>
                    </w:p>
                    <w:p w:rsidR="007117F9" w:rsidRPr="00197FD7" w:rsidRDefault="007117F9" w:rsidP="00E064B0"/>
                  </w:txbxContent>
                </v:textbox>
              </v:rect>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63360" behindDoc="0" locked="0" layoutInCell="1" allowOverlap="1">
                <wp:simplePos x="0" y="0"/>
                <wp:positionH relativeFrom="column">
                  <wp:posOffset>321310</wp:posOffset>
                </wp:positionH>
                <wp:positionV relativeFrom="paragraph">
                  <wp:posOffset>300990</wp:posOffset>
                </wp:positionV>
                <wp:extent cx="5670550" cy="464185"/>
                <wp:effectExtent l="12065" t="9525" r="13335"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64185"/>
                        </a:xfrm>
                        <a:prstGeom prst="rect">
                          <a:avLst/>
                        </a:prstGeom>
                        <a:solidFill>
                          <a:srgbClr val="FFFFFF"/>
                        </a:solidFill>
                        <a:ln w="9525">
                          <a:solidFill>
                            <a:srgbClr val="000000"/>
                          </a:solidFill>
                          <a:miter lim="800000"/>
                          <a:headEnd/>
                          <a:tailEnd/>
                        </a:ln>
                      </wps:spPr>
                      <wps:txbx>
                        <w:txbxContent>
                          <w:p w:rsidR="007117F9" w:rsidRPr="009A6DD7" w:rsidRDefault="007117F9" w:rsidP="00E064B0">
                            <w:pPr>
                              <w:jc w:val="center"/>
                            </w:pPr>
                            <w:r w:rsidRPr="009A6DD7">
                              <w:rPr>
                                <w:rStyle w:val="FontStyle53"/>
                              </w:rPr>
                              <w:t>Заявление о предоставлении земельного участка</w:t>
                            </w:r>
                          </w:p>
                          <w:p w:rsidR="007117F9" w:rsidRPr="00197FD7"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25.3pt;margin-top:23.7pt;width:446.5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">
                <v:textbox>
                  <w:txbxContent>
                    <w:p w:rsidR="007117F9" w:rsidRPr="009A6DD7" w:rsidRDefault="007117F9" w:rsidP="00E064B0">
                      <w:pPr>
                        <w:jc w:val="center"/>
                      </w:pPr>
                      <w:r w:rsidRPr="009A6DD7">
                        <w:rPr>
                          <w:rStyle w:val="FontStyle53"/>
                        </w:rPr>
                        <w:t>Заявление о предоставлении земельного участка</w:t>
                      </w:r>
                    </w:p>
                    <w:p w:rsidR="007117F9" w:rsidRPr="00197FD7" w:rsidRDefault="007117F9" w:rsidP="00E064B0"/>
                  </w:txbxContent>
                </v:textbox>
              </v:rect>
            </w:pict>
          </mc:Fallback>
        </mc:AlternateContent>
      </w: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2223135</wp:posOffset>
                </wp:positionH>
                <wp:positionV relativeFrom="paragraph">
                  <wp:posOffset>135255</wp:posOffset>
                </wp:positionV>
                <wp:extent cx="0" cy="291465"/>
                <wp:effectExtent l="56515" t="12700" r="5778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75.05pt;margin-top:10.65pt;width:0;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3997960</wp:posOffset>
                </wp:positionH>
                <wp:positionV relativeFrom="paragraph">
                  <wp:posOffset>135255</wp:posOffset>
                </wp:positionV>
                <wp:extent cx="0" cy="241300"/>
                <wp:effectExtent l="59690" t="12700" r="5461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14.8pt;margin-top:10.65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PoYQ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">
                <v:stroke endarrow="block"/>
              </v:shape>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3241675</wp:posOffset>
                </wp:positionH>
                <wp:positionV relativeFrom="paragraph">
                  <wp:posOffset>26035</wp:posOffset>
                </wp:positionV>
                <wp:extent cx="2667000" cy="1305560"/>
                <wp:effectExtent l="8255" t="6350" r="10795" b="1206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05560"/>
                        </a:xfrm>
                        <a:prstGeom prst="flowChartProcess">
                          <a:avLst/>
                        </a:prstGeom>
                        <a:solidFill>
                          <a:srgbClr val="FFFFFF"/>
                        </a:solidFill>
                        <a:ln w="9525">
                          <a:solidFill>
                            <a:srgbClr val="000000"/>
                          </a:solidFill>
                          <a:miter lim="800000"/>
                          <a:headEnd/>
                          <a:tailEnd/>
                        </a:ln>
                      </wps:spPr>
                      <wps:txbx>
                        <w:txbxContent>
                          <w:p w:rsidR="007117F9" w:rsidRPr="009A6DD7" w:rsidRDefault="007117F9" w:rsidP="00E064B0">
                            <w:pPr>
                              <w:jc w:val="center"/>
                            </w:pPr>
                            <w:r>
                              <w:t>Возврат заявления, в случае не соответс</w:t>
                            </w:r>
                            <w:r w:rsidR="00C57372">
                              <w:t>т</w:t>
                            </w:r>
                            <w:r>
                              <w:t xml:space="preserve">вия п.1 </w:t>
                            </w:r>
                            <w:proofErr w:type="spellStart"/>
                            <w:proofErr w:type="gramStart"/>
                            <w:r>
                              <w:t>ст</w:t>
                            </w:r>
                            <w:proofErr w:type="spellEnd"/>
                            <w:proofErr w:type="gramEnd"/>
                            <w:r>
                              <w:t xml:space="preserve"> 39.17, отсутствия документов, указанных в приложении 2 к настоящему регламенту</w:t>
                            </w:r>
                          </w:p>
                          <w:p w:rsidR="007117F9" w:rsidRPr="0021079A"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31" type="#_x0000_t109" style="position:absolute;margin-left:255.25pt;margin-top:2.05pt;width:210pt;height:10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">
                <v:textbox>
                  <w:txbxContent>
                    <w:p w:rsidR="007117F9" w:rsidRPr="009A6DD7" w:rsidRDefault="007117F9" w:rsidP="00E064B0">
                      <w:pPr>
                        <w:jc w:val="center"/>
                      </w:pPr>
                      <w:r>
                        <w:t xml:space="preserve">Возврат заявления, в случае не </w:t>
                      </w:r>
                      <w:r>
                        <w:t>соответс</w:t>
                      </w:r>
                      <w:r w:rsidR="00C57372">
                        <w:t>т</w:t>
                      </w:r>
                      <w:bookmarkStart w:id="2" w:name="_GoBack"/>
                      <w:bookmarkEnd w:id="2"/>
                      <w:r>
                        <w:t xml:space="preserve">вия п.1 </w:t>
                      </w:r>
                      <w:proofErr w:type="spellStart"/>
                      <w:proofErr w:type="gramStart"/>
                      <w:r>
                        <w:t>ст</w:t>
                      </w:r>
                      <w:proofErr w:type="spellEnd"/>
                      <w:proofErr w:type="gramEnd"/>
                      <w:r>
                        <w:t xml:space="preserve"> 39.17, отсутствия документов, указанных в приложении 2 к настоящему регламенту</w:t>
                      </w:r>
                    </w:p>
                    <w:p w:rsidR="007117F9" w:rsidRPr="0021079A" w:rsidRDefault="007117F9" w:rsidP="00E064B0"/>
                  </w:txbxContent>
                </v:textbox>
              </v:shape>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3600" behindDoc="0" locked="0" layoutInCell="1" allowOverlap="1">
                <wp:simplePos x="0" y="0"/>
                <wp:positionH relativeFrom="column">
                  <wp:posOffset>889000</wp:posOffset>
                </wp:positionH>
                <wp:positionV relativeFrom="paragraph">
                  <wp:posOffset>73660</wp:posOffset>
                </wp:positionV>
                <wp:extent cx="2185670" cy="725805"/>
                <wp:effectExtent l="8255" t="6350" r="6350"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725805"/>
                        </a:xfrm>
                        <a:prstGeom prst="rect">
                          <a:avLst/>
                        </a:prstGeom>
                        <a:solidFill>
                          <a:srgbClr val="FFFFFF"/>
                        </a:solidFill>
                        <a:ln w="9525">
                          <a:solidFill>
                            <a:srgbClr val="000000"/>
                          </a:solidFill>
                          <a:miter lim="800000"/>
                          <a:headEnd/>
                          <a:tailEnd/>
                        </a:ln>
                      </wps:spPr>
                      <wps:txbx>
                        <w:txbxContent>
                          <w:p w:rsidR="007117F9" w:rsidRPr="00DB5DAB" w:rsidRDefault="007117F9" w:rsidP="00E064B0">
                            <w:pPr>
                              <w:autoSpaceDE w:val="0"/>
                              <w:autoSpaceDN w:val="0"/>
                              <w:adjustRightInd w:val="0"/>
                              <w:ind w:firstLine="567"/>
                              <w:jc w:val="center"/>
                            </w:pPr>
                            <w:r>
                              <w:t xml:space="preserve">Специалист  </w:t>
                            </w:r>
                            <w:r w:rsidRPr="00DB5DAB">
                              <w:t>подготавливает д</w:t>
                            </w:r>
                            <w:r>
                              <w:t>оговор купли-продажи</w:t>
                            </w:r>
                          </w:p>
                          <w:p w:rsidR="007117F9"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70pt;margin-top:5.8pt;width:172.1pt;height:5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">
                <v:textbox>
                  <w:txbxContent>
                    <w:p w:rsidR="007117F9" w:rsidRPr="00DB5DAB" w:rsidRDefault="007117F9" w:rsidP="00E064B0">
                      <w:pPr>
                        <w:autoSpaceDE w:val="0"/>
                        <w:autoSpaceDN w:val="0"/>
                        <w:adjustRightInd w:val="0"/>
                        <w:ind w:firstLine="567"/>
                        <w:jc w:val="center"/>
                      </w:pPr>
                      <w:r>
                        <w:t xml:space="preserve">Специалист  </w:t>
                      </w:r>
                      <w:r w:rsidRPr="00DB5DAB">
                        <w:t>подготавливает д</w:t>
                      </w:r>
                      <w:r>
                        <w:t>оговор купли-продажи</w:t>
                      </w:r>
                    </w:p>
                    <w:p w:rsidR="007117F9" w:rsidRDefault="007117F9" w:rsidP="00E064B0"/>
                  </w:txbxContent>
                </v:textbox>
              </v:rect>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5648" behindDoc="0" locked="0" layoutInCell="1" allowOverlap="1">
                <wp:simplePos x="0" y="0"/>
                <wp:positionH relativeFrom="column">
                  <wp:posOffset>1956435</wp:posOffset>
                </wp:positionH>
                <wp:positionV relativeFrom="paragraph">
                  <wp:posOffset>117475</wp:posOffset>
                </wp:positionV>
                <wp:extent cx="635" cy="717550"/>
                <wp:effectExtent l="56515" t="12065" r="5715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7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54.05pt;margin-top:9.25pt;width:.0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FBZAIAAHk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">
                <v:stroke endarrow="block"/>
              </v:shape>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2576" behindDoc="0" locked="0" layoutInCell="1" allowOverlap="1">
                <wp:simplePos x="0" y="0"/>
                <wp:positionH relativeFrom="column">
                  <wp:posOffset>4461510</wp:posOffset>
                </wp:positionH>
                <wp:positionV relativeFrom="paragraph">
                  <wp:posOffset>104775</wp:posOffset>
                </wp:positionV>
                <wp:extent cx="0" cy="379730"/>
                <wp:effectExtent l="56515" t="6985" r="5778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51.3pt;margin-top:8.25pt;width:0;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">
                <v:stroke endarrow="block"/>
              </v:shape>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1115060</wp:posOffset>
                </wp:positionH>
                <wp:positionV relativeFrom="paragraph">
                  <wp:posOffset>133985</wp:posOffset>
                </wp:positionV>
                <wp:extent cx="3917950" cy="967740"/>
                <wp:effectExtent l="5715" t="5715" r="10160"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967740"/>
                        </a:xfrm>
                        <a:prstGeom prst="rect">
                          <a:avLst/>
                        </a:prstGeom>
                        <a:solidFill>
                          <a:srgbClr val="FFFFFF"/>
                        </a:solidFill>
                        <a:ln w="9525">
                          <a:solidFill>
                            <a:srgbClr val="000000"/>
                          </a:solidFill>
                          <a:miter lim="800000"/>
                          <a:headEnd/>
                          <a:tailEnd/>
                        </a:ln>
                      </wps:spPr>
                      <wps:txbx>
                        <w:txbxContent>
                          <w:p w:rsidR="007117F9" w:rsidRDefault="007117F9" w:rsidP="00E064B0">
                            <w:pPr>
                              <w:jc w:val="center"/>
                            </w:pPr>
                            <w:r>
                              <w:t>Не более чем через 30 дней с момента поступления заявления,</w:t>
                            </w:r>
                            <w:r w:rsidRPr="006E7AE5">
                              <w:t xml:space="preserve"> заявителю</w:t>
                            </w:r>
                            <w:r>
                              <w:t xml:space="preserve"> направляется: подписанный договор купли-продажи или решение об  отказе</w:t>
                            </w:r>
                            <w:r w:rsidRPr="00864A14">
                              <w:t xml:space="preserve"> </w:t>
                            </w:r>
                            <w:r w:rsidRPr="009A6DD7">
                              <w:t>в предоставлении услуги</w:t>
                            </w:r>
                          </w:p>
                          <w:p w:rsidR="007117F9" w:rsidRDefault="007117F9" w:rsidP="00E064B0">
                            <w:pPr>
                              <w:jc w:val="center"/>
                            </w:pPr>
                          </w:p>
                          <w:p w:rsidR="007117F9"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left:0;text-align:left;margin-left:87.8pt;margin-top:10.55pt;width:308.5pt;height:7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">
                <v:textbox>
                  <w:txbxContent>
                    <w:p w:rsidR="007117F9" w:rsidRDefault="007117F9" w:rsidP="00E064B0">
                      <w:pPr>
                        <w:jc w:val="center"/>
                      </w:pPr>
                      <w:r>
                        <w:t>Не более чем через 30 дней с момента поступления заявления,</w:t>
                      </w:r>
                      <w:r w:rsidRPr="006E7AE5">
                        <w:t xml:space="preserve"> заявителю</w:t>
                      </w:r>
                      <w:r>
                        <w:t xml:space="preserve"> направляется: подписанный договор купли-продажи или решение об  отказе</w:t>
                      </w:r>
                      <w:r w:rsidRPr="00864A14">
                        <w:t xml:space="preserve"> </w:t>
                      </w:r>
                      <w:r w:rsidRPr="009A6DD7">
                        <w:t>в предоставлении услуги</w:t>
                      </w:r>
                    </w:p>
                    <w:p w:rsidR="007117F9" w:rsidRDefault="007117F9" w:rsidP="00E064B0">
                      <w:pPr>
                        <w:jc w:val="center"/>
                      </w:pPr>
                    </w:p>
                    <w:p w:rsidR="007117F9" w:rsidRDefault="007117F9" w:rsidP="00E064B0"/>
                  </w:txbxContent>
                </v:textbox>
              </v:rect>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Блок – схема</w:t>
      </w: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В случае предоставления муниципальной услуги  получателям </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 соответствие с п. 1.2.10 настоящего регламента.</w:t>
      </w:r>
    </w:p>
    <w:p w:rsidR="00E064B0" w:rsidRPr="00E064B0" w:rsidRDefault="00E064B0" w:rsidP="00E064B0">
      <w:pPr>
        <w:spacing w:after="0" w:line="240" w:lineRule="auto"/>
        <w:jc w:val="center"/>
        <w:rPr>
          <w:rFonts w:ascii="Times New Roman" w:eastAsia="Times New Roman" w:hAnsi="Times New Roman" w:cs="Times New Roman"/>
          <w:sz w:val="20"/>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1642110</wp:posOffset>
                </wp:positionH>
                <wp:positionV relativeFrom="paragraph">
                  <wp:posOffset>2556510</wp:posOffset>
                </wp:positionV>
                <wp:extent cx="2819400" cy="557530"/>
                <wp:effectExtent l="8890" t="13335" r="1016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57530"/>
                        </a:xfrm>
                        <a:prstGeom prst="rect">
                          <a:avLst/>
                        </a:prstGeom>
                        <a:solidFill>
                          <a:srgbClr val="FFFFFF"/>
                        </a:solidFill>
                        <a:ln w="9525">
                          <a:solidFill>
                            <a:srgbClr val="000000"/>
                          </a:solidFill>
                          <a:miter lim="800000"/>
                          <a:headEnd/>
                          <a:tailEnd/>
                        </a:ln>
                      </wps:spPr>
                      <wps:txbx>
                        <w:txbxContent>
                          <w:p w:rsidR="007117F9" w:rsidRPr="00A23A67" w:rsidRDefault="007117F9" w:rsidP="00E064B0">
                            <w:pPr>
                              <w:jc w:val="center"/>
                            </w:pPr>
                            <w:r w:rsidRPr="00195055">
                              <w:t>Проводится правовая экспертиза</w:t>
                            </w:r>
                            <w:r>
                              <w:t>, согласовываются документы</w:t>
                            </w:r>
                          </w:p>
                          <w:p w:rsidR="007117F9" w:rsidRPr="0021079A"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129.3pt;margin-top:201.3pt;width:222pt;height:4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UDUQIAAGE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">
                <v:textbox>
                  <w:txbxContent>
                    <w:p w:rsidR="007117F9" w:rsidRPr="00A23A67" w:rsidRDefault="007117F9" w:rsidP="00E064B0">
                      <w:pPr>
                        <w:jc w:val="center"/>
                      </w:pPr>
                      <w:r w:rsidRPr="00195055">
                        <w:t>Проводится правовая экспертиза</w:t>
                      </w:r>
                      <w:r>
                        <w:t>, согласовываются документы</w:t>
                      </w:r>
                    </w:p>
                    <w:p w:rsidR="007117F9" w:rsidRPr="0021079A" w:rsidRDefault="007117F9"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3107690</wp:posOffset>
                </wp:positionH>
                <wp:positionV relativeFrom="paragraph">
                  <wp:posOffset>2193290</wp:posOffset>
                </wp:positionV>
                <wp:extent cx="635" cy="363220"/>
                <wp:effectExtent l="55245" t="12065" r="5842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4.7pt;margin-top:172.7pt;width:.05pt;height:28.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wObAIAAIM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1642110</wp:posOffset>
                </wp:positionH>
                <wp:positionV relativeFrom="paragraph">
                  <wp:posOffset>1818640</wp:posOffset>
                </wp:positionV>
                <wp:extent cx="2882900" cy="374650"/>
                <wp:effectExtent l="8890" t="8890" r="13335"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74650"/>
                        </a:xfrm>
                        <a:prstGeom prst="rect">
                          <a:avLst/>
                        </a:prstGeom>
                        <a:solidFill>
                          <a:srgbClr val="FFFFFF"/>
                        </a:solidFill>
                        <a:ln w="9525">
                          <a:solidFill>
                            <a:srgbClr val="000000"/>
                          </a:solidFill>
                          <a:miter lim="800000"/>
                          <a:headEnd/>
                          <a:tailEnd/>
                        </a:ln>
                      </wps:spPr>
                      <wps:txbx>
                        <w:txbxContent>
                          <w:p w:rsidR="007117F9" w:rsidRPr="0021079A" w:rsidRDefault="007117F9" w:rsidP="00E064B0">
                            <w:pPr>
                              <w:jc w:val="center"/>
                            </w:pPr>
                            <w:r w:rsidRPr="0021079A">
                              <w:t>Осуществляется  проверка  документов</w:t>
                            </w:r>
                          </w:p>
                          <w:p w:rsidR="007117F9" w:rsidRPr="0021079A"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left:0;text-align:left;margin-left:129.3pt;margin-top:143.2pt;width:227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">
                <v:textbox>
                  <w:txbxContent>
                    <w:p w:rsidR="007117F9" w:rsidRPr="0021079A" w:rsidRDefault="007117F9" w:rsidP="00E064B0">
                      <w:pPr>
                        <w:jc w:val="center"/>
                      </w:pPr>
                      <w:r w:rsidRPr="0021079A">
                        <w:t>Осуществляется  проверка  документов</w:t>
                      </w:r>
                    </w:p>
                    <w:p w:rsidR="007117F9" w:rsidRPr="0021079A" w:rsidRDefault="007117F9"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1934210</wp:posOffset>
                </wp:positionH>
                <wp:positionV relativeFrom="paragraph">
                  <wp:posOffset>1215390</wp:posOffset>
                </wp:positionV>
                <wp:extent cx="1214755" cy="603250"/>
                <wp:effectExtent l="5715" t="5715" r="36830"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52.3pt;margin-top:95.7pt;width:95.65pt;height: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1934210</wp:posOffset>
                </wp:positionH>
                <wp:positionV relativeFrom="paragraph">
                  <wp:posOffset>1209040</wp:posOffset>
                </wp:positionV>
                <wp:extent cx="2235200" cy="6350"/>
                <wp:effectExtent l="15240" t="46990" r="6985"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52.3pt;margin-top:95.2pt;width:176pt;height:.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1115060</wp:posOffset>
                </wp:positionH>
                <wp:positionV relativeFrom="paragraph">
                  <wp:posOffset>765175</wp:posOffset>
                </wp:positionV>
                <wp:extent cx="0" cy="313055"/>
                <wp:effectExtent l="53340" t="12700" r="6096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7.8pt;margin-top:60.25pt;width:0;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4+YAIAAHc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5050790</wp:posOffset>
                </wp:positionH>
                <wp:positionV relativeFrom="paragraph">
                  <wp:posOffset>765175</wp:posOffset>
                </wp:positionV>
                <wp:extent cx="635" cy="313055"/>
                <wp:effectExtent l="55245" t="12700" r="5842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7.7pt;margin-top:60.25pt;width:.05pt;height:2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4169410</wp:posOffset>
                </wp:positionH>
                <wp:positionV relativeFrom="paragraph">
                  <wp:posOffset>1078230</wp:posOffset>
                </wp:positionV>
                <wp:extent cx="1822450" cy="276860"/>
                <wp:effectExtent l="12065" t="11430" r="1333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7117F9" w:rsidRPr="009A6DD7" w:rsidRDefault="007117F9" w:rsidP="00E064B0">
                            <w:pPr>
                              <w:jc w:val="center"/>
                            </w:pPr>
                            <w:r w:rsidRPr="009A6DD7">
                              <w:t>МФЦ</w:t>
                            </w:r>
                          </w:p>
                          <w:p w:rsidR="007117F9" w:rsidRPr="00197FD7"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328.3pt;margin-top:84.9pt;width:143.5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">
                <v:textbox>
                  <w:txbxContent>
                    <w:p w:rsidR="007117F9" w:rsidRPr="009A6DD7" w:rsidRDefault="007117F9" w:rsidP="00E064B0">
                      <w:pPr>
                        <w:jc w:val="center"/>
                      </w:pPr>
                      <w:r w:rsidRPr="009A6DD7">
                        <w:t>МФЦ</w:t>
                      </w:r>
                    </w:p>
                    <w:p w:rsidR="007117F9" w:rsidRPr="00197FD7" w:rsidRDefault="007117F9"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330200</wp:posOffset>
                </wp:positionH>
                <wp:positionV relativeFrom="paragraph">
                  <wp:posOffset>1078230</wp:posOffset>
                </wp:positionV>
                <wp:extent cx="1604010" cy="276860"/>
                <wp:effectExtent l="11430" t="11430" r="1333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7117F9" w:rsidRPr="009A6DD7" w:rsidRDefault="007117F9" w:rsidP="00E064B0">
                            <w:pPr>
                              <w:jc w:val="center"/>
                            </w:pPr>
                            <w:r>
                              <w:t>Администрация</w:t>
                            </w:r>
                          </w:p>
                          <w:p w:rsidR="007117F9" w:rsidRPr="00197FD7"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6pt;margin-top:84.9pt;width:126.3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">
                <v:textbox>
                  <w:txbxContent>
                    <w:p w:rsidR="007117F9" w:rsidRPr="009A6DD7" w:rsidRDefault="007117F9" w:rsidP="00E064B0">
                      <w:pPr>
                        <w:jc w:val="center"/>
                      </w:pPr>
                      <w:r>
                        <w:t>Администрация</w:t>
                      </w:r>
                    </w:p>
                    <w:p w:rsidR="007117F9" w:rsidRPr="00197FD7" w:rsidRDefault="007117F9" w:rsidP="00E064B0"/>
                  </w:txbxContent>
                </v:textbox>
              </v:rect>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9744" behindDoc="0" locked="0" layoutInCell="1" allowOverlap="1">
                <wp:simplePos x="0" y="0"/>
                <wp:positionH relativeFrom="column">
                  <wp:posOffset>321310</wp:posOffset>
                </wp:positionH>
                <wp:positionV relativeFrom="paragraph">
                  <wp:posOffset>300990</wp:posOffset>
                </wp:positionV>
                <wp:extent cx="5670550" cy="464185"/>
                <wp:effectExtent l="12065" t="5715" r="13335"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64185"/>
                        </a:xfrm>
                        <a:prstGeom prst="rect">
                          <a:avLst/>
                        </a:prstGeom>
                        <a:solidFill>
                          <a:srgbClr val="FFFFFF"/>
                        </a:solidFill>
                        <a:ln w="9525">
                          <a:solidFill>
                            <a:srgbClr val="000000"/>
                          </a:solidFill>
                          <a:miter lim="800000"/>
                          <a:headEnd/>
                          <a:tailEnd/>
                        </a:ln>
                      </wps:spPr>
                      <wps:txbx>
                        <w:txbxContent>
                          <w:p w:rsidR="007117F9" w:rsidRPr="009A6DD7" w:rsidRDefault="007117F9" w:rsidP="00E064B0">
                            <w:pPr>
                              <w:jc w:val="center"/>
                            </w:pPr>
                            <w:r w:rsidRPr="009A6DD7">
                              <w:rPr>
                                <w:rStyle w:val="FontStyle53"/>
                              </w:rPr>
                              <w:t>Заявление о предоставлении земельного участка</w:t>
                            </w:r>
                          </w:p>
                          <w:p w:rsidR="007117F9" w:rsidRPr="00197FD7"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25.3pt;margin-top:23.7pt;width:446.5pt;height:3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">
                <v:textbox>
                  <w:txbxContent>
                    <w:p w:rsidR="007117F9" w:rsidRPr="009A6DD7" w:rsidRDefault="007117F9" w:rsidP="00E064B0">
                      <w:pPr>
                        <w:jc w:val="center"/>
                      </w:pPr>
                      <w:r w:rsidRPr="009A6DD7">
                        <w:rPr>
                          <w:rStyle w:val="FontStyle53"/>
                        </w:rPr>
                        <w:t>Заявление о предоставлении земельного участка</w:t>
                      </w:r>
                    </w:p>
                    <w:p w:rsidR="007117F9" w:rsidRPr="00197FD7" w:rsidRDefault="007117F9" w:rsidP="00E064B0"/>
                  </w:txbxContent>
                </v:textbox>
              </v:rect>
            </w:pict>
          </mc:Fallback>
        </mc:AlternateContent>
      </w: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3111500</wp:posOffset>
                </wp:positionH>
                <wp:positionV relativeFrom="paragraph">
                  <wp:posOffset>157480</wp:posOffset>
                </wp:positionV>
                <wp:extent cx="635" cy="377190"/>
                <wp:effectExtent l="59055" t="5080" r="5461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5pt;margin-top:12.4pt;width:.05pt;height:2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">
                <v:stroke endarrow="block"/>
              </v:shape>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88960" behindDoc="0" locked="0" layoutInCell="1" allowOverlap="1">
                <wp:simplePos x="0" y="0"/>
                <wp:positionH relativeFrom="column">
                  <wp:posOffset>355600</wp:posOffset>
                </wp:positionH>
                <wp:positionV relativeFrom="paragraph">
                  <wp:posOffset>27940</wp:posOffset>
                </wp:positionV>
                <wp:extent cx="5334000" cy="967740"/>
                <wp:effectExtent l="8255" t="10160" r="1079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967740"/>
                        </a:xfrm>
                        <a:prstGeom prst="rect">
                          <a:avLst/>
                        </a:prstGeom>
                        <a:solidFill>
                          <a:srgbClr val="FFFFFF"/>
                        </a:solidFill>
                        <a:ln w="9525">
                          <a:solidFill>
                            <a:srgbClr val="000000"/>
                          </a:solidFill>
                          <a:miter lim="800000"/>
                          <a:headEnd/>
                          <a:tailEnd/>
                        </a:ln>
                      </wps:spPr>
                      <wps:txbx>
                        <w:txbxContent>
                          <w:p w:rsidR="007117F9" w:rsidRDefault="007117F9" w:rsidP="00E064B0">
                            <w:pPr>
                              <w:ind w:firstLine="720"/>
                              <w:jc w:val="both"/>
                            </w:pPr>
                            <w:r>
                              <w:t xml:space="preserve">В срок, не превышающий 30 дней, </w:t>
                            </w:r>
                            <w:proofErr w:type="gramStart"/>
                            <w:r>
                              <w:t>с даты поступления</w:t>
                            </w:r>
                            <w:proofErr w:type="gramEnd"/>
                            <w:r>
                              <w:t xml:space="preserve"> заявления, специалист отдела имущественных и земельных отношений</w:t>
                            </w:r>
                            <w:r w:rsidRPr="00CB522D">
                              <w:t xml:space="preserve"> Администрации</w:t>
                            </w:r>
                          </w:p>
                          <w:p w:rsidR="007117F9" w:rsidRDefault="007117F9" w:rsidP="00E064B0">
                            <w:r>
                              <w:t xml:space="preserve"> </w:t>
                            </w:r>
                            <w:r w:rsidRPr="001B6525">
                              <w:t xml:space="preserve">обеспечивает опубликование извещения о предоставлении земельного участка для указанных целей (далее извещение) </w:t>
                            </w:r>
                            <w:r>
                              <w:t xml:space="preserve">в СМИ </w:t>
                            </w:r>
                            <w:r w:rsidRPr="001B6525">
                              <w:t xml:space="preserve">и размещает извещение на официальном сайте, а также на официальном сайте </w:t>
                            </w:r>
                            <w:proofErr w:type="spellStart"/>
                            <w:r w:rsidRPr="00742DF2">
                              <w:rPr>
                                <w:lang w:val="en-US"/>
                              </w:rPr>
                              <w:t>torgi</w:t>
                            </w:r>
                            <w:proofErr w:type="spellEnd"/>
                            <w:r w:rsidRPr="00742DF2">
                              <w:t>.</w:t>
                            </w:r>
                            <w:proofErr w:type="spellStart"/>
                            <w:r w:rsidRPr="00742DF2">
                              <w:rPr>
                                <w:lang w:val="en-US"/>
                              </w:rPr>
                              <w:t>gov</w:t>
                            </w:r>
                            <w:proofErr w:type="spellEnd"/>
                            <w:r w:rsidRPr="00742DF2">
                              <w:t>.</w:t>
                            </w:r>
                            <w:proofErr w:type="spellStart"/>
                            <w:r w:rsidRPr="00742DF2">
                              <w:rPr>
                                <w:lang w:val="en-US"/>
                              </w:rPr>
                              <w:t>ru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margin-left:28pt;margin-top:2.2pt;width:420pt;height:7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">
                <v:textbox>
                  <w:txbxContent>
                    <w:p w:rsidR="007117F9" w:rsidRDefault="007117F9" w:rsidP="00E064B0">
                      <w:pPr>
                        <w:ind w:firstLine="720"/>
                        <w:jc w:val="both"/>
                      </w:pPr>
                      <w:r>
                        <w:t xml:space="preserve">В срок, не превышающий 30 дней, </w:t>
                      </w:r>
                      <w:proofErr w:type="gramStart"/>
                      <w:r>
                        <w:t>с даты поступления</w:t>
                      </w:r>
                      <w:proofErr w:type="gramEnd"/>
                      <w:r>
                        <w:t xml:space="preserve"> заявления, специалист отдела имущественных и земельных отношений</w:t>
                      </w:r>
                      <w:r w:rsidRPr="00CB522D">
                        <w:t xml:space="preserve"> Администрации</w:t>
                      </w:r>
                    </w:p>
                    <w:p w:rsidR="007117F9" w:rsidRDefault="007117F9" w:rsidP="00E064B0">
                      <w:r>
                        <w:t xml:space="preserve"> </w:t>
                      </w:r>
                      <w:r w:rsidRPr="001B6525">
                        <w:t xml:space="preserve">обеспечивает опубликование извещения о предоставлении земельного участка для указанных целей (далее извещение) </w:t>
                      </w:r>
                      <w:r>
                        <w:t xml:space="preserve">в СМИ </w:t>
                      </w:r>
                      <w:r w:rsidRPr="001B6525">
                        <w:t xml:space="preserve">и размещает извещение на официальном сайте, а также на официальном сайте </w:t>
                      </w:r>
                      <w:proofErr w:type="spellStart"/>
                      <w:r w:rsidRPr="00742DF2">
                        <w:rPr>
                          <w:lang w:val="en-US"/>
                        </w:rPr>
                        <w:t>torgi</w:t>
                      </w:r>
                      <w:proofErr w:type="spellEnd"/>
                      <w:r w:rsidRPr="00742DF2">
                        <w:t>.</w:t>
                      </w:r>
                      <w:proofErr w:type="spellStart"/>
                      <w:r w:rsidRPr="00742DF2">
                        <w:rPr>
                          <w:lang w:val="en-US"/>
                        </w:rPr>
                        <w:t>gov</w:t>
                      </w:r>
                      <w:proofErr w:type="spellEnd"/>
                      <w:r w:rsidRPr="00742DF2">
                        <w:t>.</w:t>
                      </w:r>
                      <w:proofErr w:type="spellStart"/>
                      <w:r w:rsidRPr="00742DF2">
                        <w:rPr>
                          <w:lang w:val="en-US"/>
                        </w:rPr>
                        <w:t>ru</w:t>
                      </w:r>
                      <w:proofErr w:type="spellEnd"/>
                    </w:p>
                  </w:txbxContent>
                </v:textbox>
              </v:rect>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91008" behindDoc="0" locked="0" layoutInCell="1" allowOverlap="1">
                <wp:simplePos x="0" y="0"/>
                <wp:positionH relativeFrom="column">
                  <wp:posOffset>1866900</wp:posOffset>
                </wp:positionH>
                <wp:positionV relativeFrom="paragraph">
                  <wp:posOffset>177800</wp:posOffset>
                </wp:positionV>
                <wp:extent cx="0" cy="483870"/>
                <wp:effectExtent l="52705" t="13335" r="6159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7pt;margin-top:14pt;width:0;height:3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toYQIAAHU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">
                <v:stroke endarrow="block"/>
              </v:shape>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87936" behindDoc="0" locked="0" layoutInCell="1" allowOverlap="1">
                <wp:simplePos x="0" y="0"/>
                <wp:positionH relativeFrom="column">
                  <wp:posOffset>4445000</wp:posOffset>
                </wp:positionH>
                <wp:positionV relativeFrom="paragraph">
                  <wp:posOffset>177800</wp:posOffset>
                </wp:positionV>
                <wp:extent cx="0" cy="483870"/>
                <wp:effectExtent l="59055" t="13335" r="55245"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0pt;margin-top:14pt;width:0;height:3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18YQIAAHU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">
                <v:stroke endarrow="block"/>
              </v:shape>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1066800</wp:posOffset>
                </wp:positionH>
                <wp:positionV relativeFrom="paragraph">
                  <wp:posOffset>160655</wp:posOffset>
                </wp:positionV>
                <wp:extent cx="3917950" cy="596900"/>
                <wp:effectExtent l="5080" t="9525" r="1079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96900"/>
                        </a:xfrm>
                        <a:prstGeom prst="rect">
                          <a:avLst/>
                        </a:prstGeom>
                        <a:solidFill>
                          <a:srgbClr val="FFFFFF"/>
                        </a:solidFill>
                        <a:ln w="9525">
                          <a:solidFill>
                            <a:srgbClr val="000000"/>
                          </a:solidFill>
                          <a:miter lim="800000"/>
                          <a:headEnd/>
                          <a:tailEnd/>
                        </a:ln>
                      </wps:spPr>
                      <wps:txbx>
                        <w:txbxContent>
                          <w:p w:rsidR="007117F9" w:rsidRDefault="007117F9" w:rsidP="00E064B0">
                            <w:pPr>
                              <w:jc w:val="center"/>
                            </w:pPr>
                            <w:r w:rsidRPr="006E7AE5">
                              <w:t>Выдается заявителю</w:t>
                            </w:r>
                            <w:r>
                              <w:t>:  договор купли-продажи или решение об  отказе</w:t>
                            </w:r>
                          </w:p>
                          <w:p w:rsidR="007117F9" w:rsidRDefault="007117F9" w:rsidP="00E064B0">
                            <w:pPr>
                              <w:jc w:val="center"/>
                            </w:pPr>
                          </w:p>
                          <w:p w:rsidR="007117F9" w:rsidRDefault="007117F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84pt;margin-top:12.65pt;width:308.5pt;height: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">
                <v:textbox>
                  <w:txbxContent>
                    <w:p w:rsidR="007117F9" w:rsidRDefault="007117F9" w:rsidP="00E064B0">
                      <w:pPr>
                        <w:jc w:val="center"/>
                      </w:pPr>
                      <w:r w:rsidRPr="006E7AE5">
                        <w:t>Выдается заявителю</w:t>
                      </w:r>
                      <w:r>
                        <w:t>:  договор купли-продажи или решение об  отказе</w:t>
                      </w:r>
                    </w:p>
                    <w:p w:rsidR="007117F9" w:rsidRDefault="007117F9" w:rsidP="00E064B0">
                      <w:pPr>
                        <w:jc w:val="center"/>
                      </w:pPr>
                    </w:p>
                    <w:p w:rsidR="007117F9" w:rsidRDefault="007117F9" w:rsidP="00E064B0"/>
                  </w:txbxContent>
                </v:textbox>
              </v:rect>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8"/>
          <w:szCs w:val="28"/>
          <w:lang w:eastAsia="ru-RU"/>
        </w:rPr>
      </w:pPr>
    </w:p>
    <w:p w:rsidR="00E278B2" w:rsidRDefault="00E278B2"/>
    <w:sectPr w:rsidR="00E278B2" w:rsidSect="007117F9">
      <w:pgSz w:w="11906" w:h="16838"/>
      <w:pgMar w:top="567" w:right="85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2019"/>
        </w:tabs>
        <w:ind w:left="2019" w:hanging="915"/>
      </w:pPr>
      <w:rPr>
        <w:rFonts w:cs="Times New Roman"/>
        <w:sz w:val="24"/>
        <w:szCs w:val="24"/>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3B76B6F"/>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18"/>
    <w:rsid w:val="000F2318"/>
    <w:rsid w:val="002F7A6F"/>
    <w:rsid w:val="0034603E"/>
    <w:rsid w:val="00380A32"/>
    <w:rsid w:val="007117F9"/>
    <w:rsid w:val="007440CD"/>
    <w:rsid w:val="00895A59"/>
    <w:rsid w:val="00A3798A"/>
    <w:rsid w:val="00C57372"/>
    <w:rsid w:val="00D475AD"/>
    <w:rsid w:val="00E064B0"/>
    <w:rsid w:val="00E278B2"/>
    <w:rsid w:val="00EE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semiHidden/>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uiPriority w:val="99"/>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uiPriority w:val="34"/>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iPriority w:val="99"/>
    <w:semiHidden/>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2">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3">
    <w:name w:val="Прижатый влево"/>
    <w:basedOn w:val="a"/>
    <w:next w:val="a"/>
    <w:uiPriority w:val="99"/>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4">
    <w:name w:val="Цветовое выделение"/>
    <w:uiPriority w:val="99"/>
    <w:rsid w:val="00E064B0"/>
    <w:rPr>
      <w:b/>
      <w:bCs/>
      <w:color w:val="26282F"/>
    </w:rPr>
  </w:style>
  <w:style w:type="paragraph" w:customStyle="1" w:styleId="aff5">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a">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semiHidden/>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uiPriority w:val="99"/>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uiPriority w:val="34"/>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iPriority w:val="99"/>
    <w:semiHidden/>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2">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3">
    <w:name w:val="Прижатый влево"/>
    <w:basedOn w:val="a"/>
    <w:next w:val="a"/>
    <w:uiPriority w:val="99"/>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4">
    <w:name w:val="Цветовое выделение"/>
    <w:uiPriority w:val="99"/>
    <w:rsid w:val="00E064B0"/>
    <w:rPr>
      <w:b/>
      <w:bCs/>
      <w:color w:val="26282F"/>
    </w:rPr>
  </w:style>
  <w:style w:type="paragraph" w:customStyle="1" w:styleId="aff5">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a">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396C42DF2EE513AF5F10A6D11B05C2F0F662355AF7137909B90157327V1L" TargetMode="External"/><Relationship Id="rId3" Type="http://schemas.microsoft.com/office/2007/relationships/stylesWithEffects" Target="stylesWithEffects.xml"/><Relationship Id="rId7" Type="http://schemas.openxmlformats.org/officeDocument/2006/relationships/hyperlink" Target="consultantplus://offline/ref=0A8CD58C2F945EE8D2F41696ADC82C467D21E2ABE4F7580C91DB94A189C1A76D7615B9C5B3489CBFd9a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8CD58C2F945EE8D2F41696ADC82C467D20E0A2E2FC580C91DB94A189C1A76D7615B9C5B3489EBDd9aB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31</Pages>
  <Words>11749</Words>
  <Characters>66972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10</cp:revision>
  <dcterms:created xsi:type="dcterms:W3CDTF">2015-12-11T11:19:00Z</dcterms:created>
  <dcterms:modified xsi:type="dcterms:W3CDTF">2018-10-08T05:57:00Z</dcterms:modified>
</cp:coreProperties>
</file>