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45" w:rsidRDefault="00DC5EB7" w:rsidP="008C0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</w:t>
      </w:r>
      <w:r w:rsidR="008C0F4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ПРОЕКТ</w:t>
      </w:r>
    </w:p>
    <w:p w:rsidR="008C0F45" w:rsidRDefault="008C0F45" w:rsidP="008C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219E2" w:rsidRPr="005219E2" w:rsidRDefault="005219E2" w:rsidP="008C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«КОВЫЛКИНСКОЕ СЕЛЬСКОЕ ПОСЛЕНИЕ»</w:t>
      </w: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19E2" w:rsidRPr="005219E2" w:rsidRDefault="005219E2" w:rsidP="00521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КОВЫЛКИНСКОГО  СЕЛЬСКОГО  ПОСЕЛЕНИЯ</w:t>
      </w:r>
      <w:r w:rsidRPr="005219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5219E2" w:rsidRPr="005219E2" w:rsidRDefault="005219E2" w:rsidP="005219E2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219E2" w:rsidRPr="00DC5EB7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219E2" w:rsidRPr="005219E2" w:rsidRDefault="005219E2" w:rsidP="005219E2">
      <w:pPr>
        <w:tabs>
          <w:tab w:val="center" w:pos="4677"/>
          <w:tab w:val="center" w:pos="4962"/>
          <w:tab w:val="right" w:pos="9355"/>
          <w:tab w:val="right" w:pos="99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5219E2" w:rsidRPr="005219E2" w:rsidTr="00E8068F">
        <w:trPr>
          <w:trHeight w:val="387"/>
        </w:trPr>
        <w:tc>
          <w:tcPr>
            <w:tcW w:w="3652" w:type="dxa"/>
          </w:tcPr>
          <w:p w:rsidR="005219E2" w:rsidRPr="005219E2" w:rsidRDefault="008C0F45" w:rsidP="005219E2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5219E2"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3107" w:type="dxa"/>
          </w:tcPr>
          <w:p w:rsidR="005219E2" w:rsidRPr="005219E2" w:rsidRDefault="005219E2" w:rsidP="008C0F45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C0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107" w:type="dxa"/>
          </w:tcPr>
          <w:p w:rsidR="005219E2" w:rsidRPr="005219E2" w:rsidRDefault="005219E2" w:rsidP="005219E2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х. Ковылкин</w:t>
            </w:r>
          </w:p>
        </w:tc>
      </w:tr>
    </w:tbl>
    <w:p w:rsidR="005219E2" w:rsidRPr="005219E2" w:rsidRDefault="005219E2" w:rsidP="005219E2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color w:val="365F91"/>
          <w:sz w:val="28"/>
          <w:szCs w:val="28"/>
          <w:lang w:val="x-none" w:eastAsia="ru-RU"/>
        </w:rPr>
      </w:pPr>
    </w:p>
    <w:p w:rsidR="005219E2" w:rsidRPr="005219E2" w:rsidRDefault="005219E2" w:rsidP="005219E2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5219E2" w:rsidRPr="005219E2" w:rsidRDefault="005219E2" w:rsidP="005219E2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 услуги «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219E2" w:rsidRPr="005219E2" w:rsidRDefault="005219E2" w:rsidP="005219E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в соответствии со ст. 39.10</w:t>
      </w:r>
      <w:r w:rsidRPr="005219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РФ</w:t>
      </w: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, »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19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Собрания депутатов Ковылкинского сельского поселения от 27 ноября 2015 г. №</w:t>
      </w:r>
      <w:r w:rsidRPr="00521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136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5219E2" w:rsidRPr="005219E2" w:rsidRDefault="005219E2" w:rsidP="005219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ПОСТАНОВЛЯЮ:</w:t>
      </w:r>
    </w:p>
    <w:p w:rsidR="005219E2" w:rsidRPr="005219E2" w:rsidRDefault="005219E2" w:rsidP="005219E2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«Предварительное согласование предоставления земельного участка» (приложение).</w:t>
      </w:r>
    </w:p>
    <w:p w:rsidR="005219E2" w:rsidRPr="005219E2" w:rsidRDefault="005219E2" w:rsidP="005219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219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Ковылкинского</w:t>
      </w:r>
      <w:r w:rsidRPr="0052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5219E2" w:rsidRPr="005219E2" w:rsidRDefault="005219E2" w:rsidP="005219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со дня его официального обнародования. </w:t>
      </w:r>
    </w:p>
    <w:p w:rsidR="005219E2" w:rsidRPr="005219E2" w:rsidRDefault="005219E2" w:rsidP="005219E2">
      <w:pPr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19E2" w:rsidRPr="005219E2" w:rsidRDefault="005219E2" w:rsidP="005219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5219E2" w:rsidRPr="005219E2" w:rsidRDefault="005219E2" w:rsidP="005219E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Т.В. Лачугина</w:t>
      </w: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F45" w:rsidRDefault="008C0F45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F45" w:rsidRPr="005219E2" w:rsidRDefault="008C0F45" w:rsidP="0052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219E2" w:rsidRPr="005219E2" w:rsidRDefault="005219E2" w:rsidP="005219E2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 постановлению администрации </w:t>
      </w:r>
    </w:p>
    <w:p w:rsidR="005219E2" w:rsidRPr="005219E2" w:rsidRDefault="005219E2" w:rsidP="005219E2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Ковылкинского сельского поселения</w:t>
      </w:r>
    </w:p>
    <w:p w:rsidR="005219E2" w:rsidRPr="005219E2" w:rsidRDefault="005219E2" w:rsidP="005219E2">
      <w:pPr>
        <w:spacing w:after="0" w:line="240" w:lineRule="auto"/>
        <w:ind w:left="1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8C0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0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bookmarkStart w:id="0" w:name="_GoBack"/>
      <w:bookmarkEnd w:id="0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</w:t>
      </w:r>
    </w:p>
    <w:p w:rsidR="005219E2" w:rsidRPr="005219E2" w:rsidRDefault="005219E2" w:rsidP="0052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5219E2" w:rsidRPr="005219E2" w:rsidRDefault="005219E2" w:rsidP="005219E2">
      <w:pPr>
        <w:tabs>
          <w:tab w:val="left" w:pos="3544"/>
          <w:tab w:val="left" w:pos="4678"/>
          <w:tab w:val="left" w:pos="10065"/>
        </w:tabs>
        <w:spacing w:after="0"/>
        <w:ind w:righ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«</w:t>
      </w:r>
      <w:r w:rsidRPr="0052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219E2" w:rsidRPr="005219E2" w:rsidRDefault="005219E2" w:rsidP="005219E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 собственности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безвозмездное пользование. </w:t>
      </w:r>
    </w:p>
    <w:p w:rsidR="005219E2" w:rsidRPr="005219E2" w:rsidRDefault="005219E2" w:rsidP="005219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19E2" w:rsidRPr="005219E2" w:rsidRDefault="005219E2" w:rsidP="005219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19E2" w:rsidRPr="005219E2" w:rsidRDefault="005219E2" w:rsidP="005219E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    Предмет регулирования.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>в безвозмездное пользование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11 ст. 39.10</w:t>
      </w:r>
      <w:r w:rsidRPr="005219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кодекса РФ.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«Предварительное согласование предоставления земельного участка» являются: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религиозные организации.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</w:t>
      </w:r>
      <w:r w:rsidRPr="005219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Ковылкинского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219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 многофункциональном центре предоставления государственных и муниципальных услуг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           Сведения о месте нахождения Администрации: ул. Советская, 26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х. Ковылкин, Тацинский район, Ростовская область, тел. 8 (863 97) 2-45-45. </w:t>
      </w:r>
    </w:p>
    <w:p w:rsidR="005219E2" w:rsidRPr="005219E2" w:rsidRDefault="005219E2" w:rsidP="005219E2">
      <w:pPr>
        <w:autoSpaceDE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69" w:type="dxa"/>
        <w:tblLayout w:type="fixed"/>
        <w:tblLook w:val="0000" w:firstRow="0" w:lastRow="0" w:firstColumn="0" w:lastColumn="0" w:noHBand="0" w:noVBand="0"/>
      </w:tblPr>
      <w:tblGrid>
        <w:gridCol w:w="4077"/>
        <w:gridCol w:w="4151"/>
      </w:tblGrid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tabs>
                <w:tab w:val="left" w:pos="284"/>
              </w:tabs>
              <w:snapToGrid w:val="0"/>
              <w:spacing w:after="0" w:line="240" w:lineRule="auto"/>
              <w:ind w:right="15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(</w:t>
            </w:r>
            <w:proofErr w:type="gramStart"/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16.00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5219E2" w:rsidRPr="005219E2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5219E2" w:rsidRPr="005219E2" w:rsidTr="00E8068F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 12.00-13.00</w:t>
            </w:r>
          </w:p>
        </w:tc>
      </w:tr>
    </w:tbl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5219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5219E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Стандарт предоставления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Наименование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«Предварительное согласование предоставления земельного участка»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«Предварительное согласование предоставления земельного участка» предоставляет Администрация.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 по Тацинскому району ФГБУ «ФКП «</w:t>
      </w:r>
      <w:proofErr w:type="spell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Ростовской области; 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Землеустроительные организации;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Межрайонная инспекция Федеральной налоговой службы №  22 по Ростовской области;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архитектор Тацинского  района.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договора безвозмездного пользования земельного участка;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 № 211-212  от 30.10.2001);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 № 238-239 от 08.12.1994);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24.07.2007 № 221-ФЗ «О государственном кадастре недвижимости» («Российская газета» №  165 от 01.08.2007);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-Федеральный закон от 24.11.1995 № 181-ФЗ «О социальной защите инвалидов в Российской Федерации» («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газета», от  02.12.1995 № 234);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219E2" w:rsidRPr="005219E2" w:rsidRDefault="005219E2" w:rsidP="005219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Собрания депутатов Ковылкинского сельского поселения от 27 ноября 2015 г. №</w:t>
      </w:r>
      <w:r w:rsidRPr="005219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136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 оговоренных приписок и исправлений;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кадастрового учёта земельного участка.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взимания платы за предоставление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Максимальный срок ожидания в очереди.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Срок и порядок регистрации запроса заявителя о предоставлении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Требования к помещениям, в которых предоставляется муниципальная услуга.</w:t>
      </w:r>
    </w:p>
    <w:p w:rsidR="005219E2" w:rsidRPr="005219E2" w:rsidRDefault="005219E2" w:rsidP="005219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219E2" w:rsidRPr="005219E2" w:rsidRDefault="005219E2" w:rsidP="005219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219E2" w:rsidRPr="005219E2" w:rsidRDefault="005219E2" w:rsidP="005219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5219E2" w:rsidRPr="005219E2" w:rsidRDefault="005219E2" w:rsidP="005219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условиям  для беспрепятственного доступа к объектам и предоставляемым в них услугам;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доступности и качества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услуги для инвалидов: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допуск на объекты </w:t>
      </w:r>
      <w:proofErr w:type="spell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9E2" w:rsidRPr="005219E2" w:rsidRDefault="005219E2" w:rsidP="005219E2">
      <w:pPr>
        <w:tabs>
          <w:tab w:val="left" w:pos="709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Основными требованиями к качеству предоставления муниципальной услуги являются: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5219E2" w:rsidRPr="005219E2" w:rsidRDefault="005219E2" w:rsidP="005219E2">
      <w:pPr>
        <w:autoSpaceDE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Заинтересованное в предоставлении земельного участка лицо обращается в Администрацию или МФЦ с заявлением о з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аключении договора безвозмездного пользования земельного участка  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3 к Административному регламенту)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 заявлению прикладывается необходимый пакет документов, предусмотренных п. 9 Административного регламента.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участка.</w:t>
      </w:r>
      <w:proofErr w:type="gramEnd"/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всех необходимых документов, указанных в Приложении № 1 к Административному регламенту;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-наличия в заявлении и прилагаемых к нему </w:t>
      </w: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оговоренных исправлений, серьезных повреждений, не позволяющих однозначно истолковать их содержание.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Должностное лицо Администрации осуществляет правовую экспертизу представленных документов, подготавливает договор 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безвозмездного </w:t>
      </w:r>
      <w:r w:rsidRPr="005219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пользования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мотивированный отказ в предоставлении услуги в срок не позднее 30 календарных дней.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Блок-схема предоставления муниципальной услуги указана в Приложении № 4 Административного регламента.</w:t>
      </w:r>
    </w:p>
    <w:p w:rsidR="005219E2" w:rsidRPr="005219E2" w:rsidRDefault="005219E2" w:rsidP="005219E2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Формы </w:t>
      </w:r>
      <w:proofErr w:type="gramStart"/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контроля за</w:t>
      </w:r>
      <w:proofErr w:type="gramEnd"/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исполнением Административного регламента.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25. Текущий </w:t>
      </w:r>
      <w:proofErr w:type="gramStart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Ковылкинского сельского поселения (далее - Глава).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</w:t>
      </w:r>
      <w:r w:rsidRPr="00521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521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Заявитель может обратиться с жалобой в следующих случаях:</w:t>
      </w:r>
    </w:p>
    <w:p w:rsidR="005219E2" w:rsidRPr="005219E2" w:rsidRDefault="005219E2" w:rsidP="005219E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Жалоба должна содержать: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19E2" w:rsidRPr="005219E2" w:rsidRDefault="005219E2" w:rsidP="005219E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Правительством  Российской Федерации могут быть установлены случаи, при которых срок рассмотрения жалобы может быть сокращен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Ковылкинского сельского поселения.</w:t>
      </w:r>
    </w:p>
    <w:p w:rsidR="005219E2" w:rsidRPr="005219E2" w:rsidRDefault="005219E2" w:rsidP="005219E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38398@</w:t>
        </w:r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19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19E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официальный интернет-сайт Администрации Ковылкинского сельского поселения.</w:t>
      </w: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№ 1</w:t>
      </w: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 муниципальной услуги</w:t>
      </w:r>
    </w:p>
    <w:p w:rsidR="005219E2" w:rsidRPr="005219E2" w:rsidRDefault="005219E2" w:rsidP="005219E2">
      <w:pPr>
        <w:tabs>
          <w:tab w:val="left" w:pos="10632"/>
        </w:tabs>
        <w:autoSpaceDE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«Предварительное согласование предоставления земельного участка»</w:t>
      </w:r>
    </w:p>
    <w:p w:rsidR="005219E2" w:rsidRPr="005219E2" w:rsidRDefault="005219E2" w:rsidP="005219E2">
      <w:pPr>
        <w:tabs>
          <w:tab w:val="left" w:pos="10632"/>
        </w:tabs>
        <w:autoSpaceDE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документов, необходимых для предоставления</w:t>
      </w: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муниципальной услуги</w:t>
      </w: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9790"/>
      </w:tblGrid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5219E2" w:rsidRPr="005219E2" w:rsidRDefault="005219E2" w:rsidP="005219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документа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5219E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 при предъявлении оригинала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Выписка из ЕГРЮЛ  (если заявителем является юридическое лицо</w:t>
            </w:r>
            <w:r w:rsidRPr="005219E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)– оригинал, выданный не позднее, чем за 30 дней до даты подачи заявления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5219E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– копия при предъявлении оригинала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Кадастровый паспорт земельного участка </w:t>
            </w:r>
            <w:r w:rsidRPr="005219E2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Выписка из ЕГРП на земельный участок </w:t>
            </w: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Pr="005219E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оригинал.</w:t>
            </w:r>
          </w:p>
        </w:tc>
      </w:tr>
    </w:tbl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 № 2</w:t>
      </w: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 муниципальной услуги</w:t>
      </w:r>
    </w:p>
    <w:p w:rsidR="005219E2" w:rsidRPr="005219E2" w:rsidRDefault="005219E2" w:rsidP="005219E2">
      <w:pPr>
        <w:tabs>
          <w:tab w:val="left" w:pos="10632"/>
        </w:tabs>
        <w:autoSpaceDE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«Предварительное согласование предоставления земельного участка»</w:t>
      </w:r>
    </w:p>
    <w:p w:rsidR="005219E2" w:rsidRPr="005219E2" w:rsidRDefault="005219E2" w:rsidP="005219E2">
      <w:pPr>
        <w:autoSpaceDE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89"/>
      </w:tblGrid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5219E2" w:rsidRPr="005219E2" w:rsidRDefault="005219E2" w:rsidP="005219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документа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bCs/>
                <w:kern w:val="1"/>
                <w:sz w:val="24"/>
                <w:szCs w:val="28"/>
                <w:lang w:eastAsia="ru-RU"/>
              </w:rPr>
              <w:t xml:space="preserve">Кадастровый паспорт земельного участка </w:t>
            </w:r>
            <w:r w:rsidRPr="005219E2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Выписка из ЕГРЮЛ </w:t>
            </w:r>
            <w:r w:rsidRPr="005219E2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8"/>
                <w:lang w:eastAsia="ru-RU"/>
              </w:rPr>
              <w:t>- оригинал</w:t>
            </w:r>
          </w:p>
        </w:tc>
      </w:tr>
      <w:tr w:rsidR="005219E2" w:rsidRPr="005219E2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9E2" w:rsidRPr="005219E2" w:rsidRDefault="005219E2" w:rsidP="005219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E2" w:rsidRPr="005219E2" w:rsidRDefault="005219E2" w:rsidP="005219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5219E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Выписка из ЕГРП на земельный участок – </w:t>
            </w:r>
            <w:r w:rsidRPr="005219E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оригинал.</w:t>
            </w:r>
          </w:p>
        </w:tc>
      </w:tr>
    </w:tbl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5219E2" w:rsidRPr="005219E2" w:rsidRDefault="005219E2" w:rsidP="005219E2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5219E2" w:rsidRPr="005219E2" w:rsidRDefault="005219E2" w:rsidP="005219E2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 муниципальной услуги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«Предварительное согласование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предоставления земельного участка»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219E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Образец заявления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Ковылкинского  сельского поселения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(контактный телефон)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tabs>
          <w:tab w:val="left" w:pos="25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ЗАЯВЛЕНИЕ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предоставлении в </w:t>
      </w:r>
      <w:r w:rsidRPr="005219E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безвозмездное пользование</w:t>
      </w:r>
      <w:r w:rsidRPr="005219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219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земельного участка 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предоставить в </w:t>
      </w:r>
      <w:r w:rsidRPr="005219E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безвозмездное пользование </w:t>
      </w: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земельный участок площадью ________ </w:t>
      </w:r>
      <w:proofErr w:type="spellStart"/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расположенный по адресу: _______________________________________________, </w:t>
      </w:r>
      <w:proofErr w:type="gramStart"/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gramEnd"/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_______________________________________________________________, сроком на _____________.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2._________________________________________________________________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3._________________________________________________________________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4._________________________________________________________________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5._________________________________________________________________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6._________________________________________________________________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7._________________________________________________________________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8._________________________________________________________________</w: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widowControl w:val="0"/>
        <w:tabs>
          <w:tab w:val="left" w:pos="3280"/>
          <w:tab w:val="left" w:pos="69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</w:t>
      </w: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_________________</w:t>
      </w:r>
    </w:p>
    <w:p w:rsidR="005219E2" w:rsidRPr="005219E2" w:rsidRDefault="005219E2" w:rsidP="005219E2">
      <w:pPr>
        <w:widowControl w:val="0"/>
        <w:tabs>
          <w:tab w:val="center" w:pos="4677"/>
          <w:tab w:val="left" w:pos="77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подпись</w:t>
      </w: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дата</w:t>
      </w:r>
    </w:p>
    <w:p w:rsidR="005219E2" w:rsidRPr="005219E2" w:rsidRDefault="005219E2" w:rsidP="005219E2">
      <w:pPr>
        <w:widowControl w:val="0"/>
        <w:tabs>
          <w:tab w:val="center" w:pos="4677"/>
          <w:tab w:val="left" w:pos="77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4</w:t>
      </w:r>
    </w:p>
    <w:p w:rsidR="005219E2" w:rsidRPr="005219E2" w:rsidRDefault="005219E2" w:rsidP="005219E2">
      <w:pPr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  по предоставлению муниципальной услуги «Предварительное согласование предоставления земельного участка»</w:t>
      </w: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19E2" w:rsidRPr="005219E2" w:rsidRDefault="005219E2" w:rsidP="005219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5219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Блок-схема</w:t>
      </w:r>
    </w:p>
    <w:p w:rsidR="005219E2" w:rsidRPr="005219E2" w:rsidRDefault="005219E2" w:rsidP="005219E2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134620</wp:posOffset>
                </wp:positionV>
                <wp:extent cx="3300730" cy="516255"/>
                <wp:effectExtent l="13970" t="10160" r="9525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 xml:space="preserve">Заявление о согласовании предоставления земельного участка </w:t>
                            </w:r>
                          </w:p>
                          <w:p w:rsidR="005219E2" w:rsidRDefault="005219E2" w:rsidP="005219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20.7pt;margin-top:10.6pt;width:259.9pt;height:4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 xml:space="preserve">Заявление о согласовании предоставления земельного участка </w:t>
                      </w:r>
                    </w:p>
                    <w:p w:rsidR="005219E2" w:rsidRDefault="005219E2" w:rsidP="005219E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10160" cy="372110"/>
                <wp:effectExtent l="50800" t="6350" r="5334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721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2.35pt;margin-top:-18.95pt;width:.8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-537210</wp:posOffset>
                </wp:positionV>
                <wp:extent cx="1363980" cy="297180"/>
                <wp:effectExtent l="13970" t="5080" r="12700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84.45pt;margin-top:-42.3pt;width:107.4pt;height:2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980" cy="695960"/>
                <wp:effectExtent l="10795" t="11430" r="57150" b="450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5.2pt;margin-top:9.05pt;width:37.4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7365" cy="695960"/>
                <wp:effectExtent l="56515" t="11430" r="7620" b="450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6959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5.8pt;margin-top:9.05pt;width:39.95pt;height:54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" strokeweight=".26mm">
                <v:stroke endarrow="block" joinstyle="miter"/>
              </v:shape>
            </w:pict>
          </mc:Fallback>
        </mc:AlternateConten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95250</wp:posOffset>
                </wp:positionV>
                <wp:extent cx="1887855" cy="268605"/>
                <wp:effectExtent l="13970" t="10160" r="12700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50.2pt;margin-top:7.5pt;width:148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95250</wp:posOffset>
                </wp:positionV>
                <wp:extent cx="2012950" cy="268605"/>
                <wp:effectExtent l="13970" t="10160" r="11430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16.55pt;margin-top:7.5pt;width:158.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19E2" w:rsidRPr="005219E2" w:rsidRDefault="005219E2" w:rsidP="005219E2">
      <w:pPr>
        <w:widowControl w:val="0"/>
        <w:tabs>
          <w:tab w:val="left" w:pos="1575"/>
        </w:tabs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7315" cy="1270"/>
                <wp:effectExtent l="16510" t="56515" r="1270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3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1.9pt;margin-top:2.35pt;width:208.45pt;height: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" strokeweight=".26mm">
                <v:stroke endarrow="block" joinstyle="miter"/>
              </v:shape>
            </w:pict>
          </mc:Fallback>
        </mc:AlternateContent>
      </w:r>
      <w:r w:rsidRPr="005219E2">
        <w:rPr>
          <w:rFonts w:ascii="Consolas" w:eastAsia="Times New Roman" w:hAnsi="Consolas" w:cs="Times New Roman"/>
          <w:sz w:val="24"/>
          <w:szCs w:val="24"/>
          <w:lang w:eastAsia="ru-RU"/>
        </w:rPr>
        <w:tab/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660" cy="829310"/>
                <wp:effectExtent l="10795" t="11430" r="4572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829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.95pt;margin-top:.5pt;width:105.8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widowControl w:val="0"/>
        <w:autoSpaceDE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139700</wp:posOffset>
                </wp:positionV>
                <wp:extent cx="2916555" cy="316230"/>
                <wp:effectExtent l="9525" t="13335" r="762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25.6pt;margin-top:11pt;width:229.65pt;height:24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5219E2">
        <w:rPr>
          <w:rFonts w:ascii="Consolas" w:eastAsia="Times New Roman" w:hAnsi="Consolas" w:cs="Times New Roman"/>
          <w:sz w:val="24"/>
          <w:szCs w:val="24"/>
          <w:lang w:eastAsia="ru-RU"/>
        </w:rPr>
        <w:t xml:space="preserve"> </w:t>
      </w:r>
    </w:p>
    <w:p w:rsidR="005219E2" w:rsidRPr="005219E2" w:rsidRDefault="005219E2" w:rsidP="005219E2">
      <w:pPr>
        <w:autoSpaceDE w:val="0"/>
        <w:spacing w:after="0" w:line="240" w:lineRule="auto"/>
        <w:jc w:val="right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721995</wp:posOffset>
                </wp:positionV>
                <wp:extent cx="2916555" cy="653415"/>
                <wp:effectExtent l="13970" t="12065" r="1270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 xml:space="preserve">Согласование предоставления земельного участка </w:t>
                            </w:r>
                          </w:p>
                          <w:p w:rsidR="005219E2" w:rsidRDefault="005219E2" w:rsidP="005219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16.55pt;margin-top:56.85pt;width:229.65pt;height:51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 xml:space="preserve">Согласование предоставления земельного участка </w:t>
                      </w:r>
                    </w:p>
                    <w:p w:rsidR="005219E2" w:rsidRDefault="005219E2" w:rsidP="005219E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3495" cy="446405"/>
                <wp:effectExtent l="29845" t="5080" r="1016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3495" cy="4464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2pt;margin-top:21.8pt;width:101.85pt;height:3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8255" cy="399415"/>
                <wp:effectExtent l="6985" t="5080" r="2921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3994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9.65pt;margin-top:21.8pt;width:100.65pt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674370</wp:posOffset>
                </wp:positionV>
                <wp:extent cx="2611755" cy="563880"/>
                <wp:effectExtent l="10160" t="12065" r="698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98.9pt;margin-top:53.1pt;width:205.65pt;height:44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219E2" w:rsidRPr="005219E2" w:rsidRDefault="005219E2" w:rsidP="005219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E2" w:rsidRPr="005219E2" w:rsidRDefault="005219E2" w:rsidP="005219E2">
      <w:pPr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Consolas" w:eastAsia="Times New Roman" w:hAnsi="Consolas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Consolas" w:eastAsia="Times New Roman" w:hAnsi="Consolas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31115</wp:posOffset>
                </wp:positionV>
                <wp:extent cx="635" cy="3161030"/>
                <wp:effectExtent l="60325" t="11430" r="5334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10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0.6pt;margin-top:2.45pt;width:.05pt;height:24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047875" cy="3426460"/>
                <wp:effectExtent l="13335" t="11430" r="53340" b="387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34264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2.15pt;margin-top:2.45pt;width:161.25pt;height:2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19E2" w:rsidRPr="005219E2" w:rsidRDefault="005219E2" w:rsidP="005219E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19E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219E2" w:rsidRPr="005219E2" w:rsidRDefault="005219E2" w:rsidP="005219E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1436370</wp:posOffset>
                </wp:positionV>
                <wp:extent cx="1363980" cy="297180"/>
                <wp:effectExtent l="6985" t="10160" r="1016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E2" w:rsidRDefault="005219E2" w:rsidP="005219E2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252.9pt;margin-top:113.1pt;width:107.4pt;height:23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" strokeweight=".5pt">
                <v:textbox inset="7.45pt,3.85pt,7.45pt,3.85pt">
                  <w:txbxContent>
                    <w:p w:rsidR="005219E2" w:rsidRDefault="005219E2" w:rsidP="005219E2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9E2" w:rsidRPr="005219E2" w:rsidRDefault="005219E2" w:rsidP="0052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2EC" w:rsidRDefault="009652EC"/>
    <w:sectPr w:rsidR="009652EC" w:rsidSect="005219E2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0"/>
    <w:rsid w:val="005219E2"/>
    <w:rsid w:val="008C0F45"/>
    <w:rsid w:val="009652EC"/>
    <w:rsid w:val="00CA6400"/>
    <w:rsid w:val="00D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839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4281</Words>
  <Characters>24408</Characters>
  <Application>Microsoft Office Word</Application>
  <DocSecurity>0</DocSecurity>
  <Lines>203</Lines>
  <Paragraphs>57</Paragraphs>
  <ScaleCrop>false</ScaleCrop>
  <Company/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2015-12-07T09:11:00Z</dcterms:created>
  <dcterms:modified xsi:type="dcterms:W3CDTF">2015-12-15T06:11:00Z</dcterms:modified>
</cp:coreProperties>
</file>