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EF" w:rsidRPr="00D34AEF" w:rsidRDefault="00D34AEF" w:rsidP="00D34A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20039" w:rsidRPr="00C20039" w:rsidRDefault="00C20039" w:rsidP="00C2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C20039" w:rsidRPr="00C20039" w:rsidRDefault="00C20039" w:rsidP="00C2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РОСТОВСКАЯ ОБЛАСТЬ</w:t>
      </w:r>
    </w:p>
    <w:p w:rsidR="00C20039" w:rsidRPr="00C20039" w:rsidRDefault="00C20039" w:rsidP="00C2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ТАЦИНСКИЙ РАЙОН</w:t>
      </w:r>
    </w:p>
    <w:p w:rsidR="00C20039" w:rsidRPr="00C20039" w:rsidRDefault="00C20039" w:rsidP="00C2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ОБРАЗОВАНИЕ «КОВЫЛКИНСКОЕ СЕЛЬСКОЕ ПОСЛЕНИЕ»</w:t>
      </w:r>
    </w:p>
    <w:p w:rsidR="00C20039" w:rsidRPr="00C20039" w:rsidRDefault="00C20039" w:rsidP="00C2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0039" w:rsidRPr="00C20039" w:rsidRDefault="00C20039" w:rsidP="00C20039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КОВЫЛКИНСКОГО  СЕЛЬСКОГО  ПОСЕЛЕНИЯ</w:t>
      </w:r>
      <w:r w:rsidRPr="00C2003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C20039" w:rsidRPr="00C20039" w:rsidRDefault="00C20039" w:rsidP="00C20039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0039" w:rsidRPr="00C20039" w:rsidRDefault="00C20039" w:rsidP="00C20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C20039" w:rsidRPr="00C20039" w:rsidTr="00E8068F">
        <w:trPr>
          <w:trHeight w:val="387"/>
        </w:trPr>
        <w:tc>
          <w:tcPr>
            <w:tcW w:w="3652" w:type="dxa"/>
          </w:tcPr>
          <w:p w:rsidR="00C20039" w:rsidRPr="00C20039" w:rsidRDefault="00D34AEF" w:rsidP="00C20039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C20039"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  <w:tc>
          <w:tcPr>
            <w:tcW w:w="3107" w:type="dxa"/>
          </w:tcPr>
          <w:p w:rsidR="00C20039" w:rsidRPr="00C20039" w:rsidRDefault="00C20039" w:rsidP="00D34AE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34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3107" w:type="dxa"/>
          </w:tcPr>
          <w:p w:rsidR="00C20039" w:rsidRPr="00C20039" w:rsidRDefault="00C20039" w:rsidP="00C2003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х. Ковылкин</w:t>
            </w:r>
          </w:p>
        </w:tc>
      </w:tr>
    </w:tbl>
    <w:p w:rsidR="00C20039" w:rsidRPr="00C20039" w:rsidRDefault="00C20039" w:rsidP="00C200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039" w:rsidRPr="00C20039" w:rsidRDefault="00C20039" w:rsidP="00C20039">
      <w:pPr>
        <w:tabs>
          <w:tab w:val="left" w:pos="3544"/>
          <w:tab w:val="left" w:pos="4678"/>
        </w:tabs>
        <w:spacing w:after="0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</w:p>
    <w:p w:rsidR="00C20039" w:rsidRPr="00C20039" w:rsidRDefault="00C20039" w:rsidP="00C20039">
      <w:pPr>
        <w:tabs>
          <w:tab w:val="left" w:pos="3544"/>
          <w:tab w:val="left" w:pos="4678"/>
        </w:tabs>
        <w:spacing w:after="0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муниципальной услуги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аренду»</w:t>
      </w:r>
    </w:p>
    <w:p w:rsidR="00C20039" w:rsidRPr="00C20039" w:rsidRDefault="00C20039" w:rsidP="00C20039">
      <w:pPr>
        <w:tabs>
          <w:tab w:val="left" w:pos="3544"/>
          <w:tab w:val="left" w:pos="4678"/>
        </w:tabs>
        <w:spacing w:after="0"/>
        <w:ind w:right="51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ст.12 Федерального закона от 27.07.2010 № 210-ФЗ «Об организации предоставления государственных и муниципальных услуг», на основании Решения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</w:t>
      </w: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C20039" w:rsidRPr="00C20039" w:rsidRDefault="00C20039" w:rsidP="00C2003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ПОСТАНОВЛЯЮ:</w:t>
      </w:r>
    </w:p>
    <w:p w:rsidR="00C20039" w:rsidRPr="00C20039" w:rsidRDefault="00C20039" w:rsidP="00C20039">
      <w:pPr>
        <w:tabs>
          <w:tab w:val="left" w:pos="3544"/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C20039" w:rsidRPr="00C20039" w:rsidRDefault="00C20039" w:rsidP="00C20039">
      <w:pPr>
        <w:tabs>
          <w:tab w:val="left" w:pos="3544"/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аренду»  (приложение).</w:t>
      </w:r>
    </w:p>
    <w:p w:rsidR="00C20039" w:rsidRPr="00C20039" w:rsidRDefault="00C20039" w:rsidP="00C200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200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Ковылкинского </w:t>
      </w:r>
      <w:r w:rsidRPr="00C2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Интернет.</w:t>
      </w:r>
    </w:p>
    <w:p w:rsidR="00C20039" w:rsidRPr="00C20039" w:rsidRDefault="00C20039" w:rsidP="00C200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со дня его официального обнародования. </w:t>
      </w:r>
    </w:p>
    <w:p w:rsidR="00C20039" w:rsidRPr="00C20039" w:rsidRDefault="00C20039" w:rsidP="00C20039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</w:t>
      </w: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20039" w:rsidRPr="00C20039" w:rsidRDefault="00C20039" w:rsidP="00C200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39" w:rsidRPr="00C20039" w:rsidRDefault="00C20039" w:rsidP="00C200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сельского поселения                                     </w:t>
      </w:r>
      <w:proofErr w:type="spell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Т.В.Лачугина</w:t>
      </w:r>
      <w:proofErr w:type="spellEnd"/>
    </w:p>
    <w:p w:rsidR="00C20039" w:rsidRPr="00C20039" w:rsidRDefault="00C20039" w:rsidP="00C20039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20039" w:rsidRPr="00C20039" w:rsidRDefault="00C20039" w:rsidP="00C20039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к постановлению администрации </w:t>
      </w:r>
    </w:p>
    <w:p w:rsidR="00C20039" w:rsidRPr="00C20039" w:rsidRDefault="00C20039" w:rsidP="00C20039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Ковылкинского сельского поселения</w:t>
      </w:r>
    </w:p>
    <w:p w:rsidR="00C20039" w:rsidRPr="00C20039" w:rsidRDefault="00C20039" w:rsidP="00C20039">
      <w:pPr>
        <w:spacing w:after="0" w:line="240" w:lineRule="auto"/>
        <w:ind w:left="1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 w:rsidR="00D34A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C20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34A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  <w:bookmarkStart w:id="0" w:name="_GoBack"/>
      <w:bookmarkEnd w:id="0"/>
      <w:r w:rsidRPr="00C20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2015 г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039" w:rsidRPr="00C20039" w:rsidRDefault="00C20039" w:rsidP="00C20039">
      <w:pPr>
        <w:autoSpaceDE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20039" w:rsidRPr="00C20039" w:rsidRDefault="00C20039" w:rsidP="00C200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C20039" w:rsidRPr="00C20039" w:rsidRDefault="00C20039" w:rsidP="00C2003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20039">
        <w:rPr>
          <w:rFonts w:ascii="Times New Roman" w:eastAsia="Calibri" w:hAnsi="Times New Roman" w:cs="Times New Roman"/>
          <w:b/>
          <w:sz w:val="28"/>
          <w:szCs w:val="28"/>
        </w:rPr>
        <w:t xml:space="preserve">«Предоставление земельных участков </w:t>
      </w:r>
      <w:r w:rsidRPr="00C20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инвалидам и семьям, имеющим </w:t>
      </w:r>
    </w:p>
    <w:p w:rsidR="00C20039" w:rsidRPr="00C20039" w:rsidRDefault="00C20039" w:rsidP="00C2003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20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своем составе детей - инвалидов, а также гражданам, подвергшимся     воздействию радиации вследствие катастрофы на Чернобыльской АЭС, </w:t>
      </w:r>
    </w:p>
    <w:p w:rsidR="00C20039" w:rsidRPr="00C20039" w:rsidRDefault="00C20039" w:rsidP="00C20039">
      <w:pPr>
        <w:suppressAutoHyphens/>
        <w:autoSpaceDE w:val="0"/>
        <w:spacing w:after="0" w:line="240" w:lineRule="auto"/>
        <w:jc w:val="center"/>
        <w:rPr>
          <w:rFonts w:ascii="Consolas" w:eastAsia="Times New Roman" w:hAnsi="Consolas" w:cs="Times New Roman"/>
          <w:bCs/>
          <w:sz w:val="24"/>
          <w:szCs w:val="28"/>
          <w:lang w:eastAsia="zh-CN"/>
        </w:rPr>
      </w:pPr>
      <w:r w:rsidRPr="00C20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собственность или в аренду</w:t>
      </w:r>
      <w:r w:rsidRPr="00C2003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20039" w:rsidRPr="00C20039" w:rsidRDefault="00C20039" w:rsidP="00C2003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20039" w:rsidRPr="00C20039" w:rsidRDefault="00C20039" w:rsidP="00C20039">
      <w:pPr>
        <w:suppressAutoHyphens/>
        <w:autoSpaceDE w:val="0"/>
        <w:spacing w:after="0" w:line="240" w:lineRule="auto"/>
        <w:ind w:firstLine="360"/>
        <w:jc w:val="both"/>
        <w:rPr>
          <w:rFonts w:ascii="Consolas" w:eastAsia="Times New Roman" w:hAnsi="Consolas" w:cs="Times New Roman"/>
          <w:bCs/>
          <w:sz w:val="24"/>
          <w:szCs w:val="28"/>
          <w:lang w:eastAsia="zh-CN"/>
        </w:rPr>
      </w:pP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Административный регламент по предоставлению муниципальной услуги </w:t>
      </w: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земельных участков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zh-CN"/>
        </w:rPr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</w:t>
      </w:r>
      <w:proofErr w:type="gramEnd"/>
      <w:r w:rsidRPr="00C2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C20039" w:rsidRPr="00C20039" w:rsidRDefault="00C20039" w:rsidP="00C2003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20039" w:rsidRPr="00C20039" w:rsidRDefault="00C20039" w:rsidP="00C2003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положения.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      Предмет регулирования.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 инвалидам и семьям, имеющим в своем составе детей - 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200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получателей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</w:t>
      </w: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земельных участков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и семьям, имеющим в своем составе детей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лица, инвалиды и семьи, имеющие в своем составе детей - инвалидов, а также граждане, подвергшиеся воздействию радиации вследствие катастрофы на Чернобыльской АЭС.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Требования к порядку информирования о предоставлении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муниципальной услуге  предоставляется непосредственно в помещениях </w:t>
      </w:r>
      <w:r w:rsidRPr="00C20039">
        <w:rPr>
          <w:rFonts w:ascii="Times New Roman" w:eastAsia="Times New Roman CYR" w:hAnsi="Times New Roman" w:cs="Times New Roman CYR"/>
          <w:color w:val="000000"/>
          <w:spacing w:val="-4"/>
          <w:sz w:val="28"/>
          <w:szCs w:val="28"/>
          <w:lang w:eastAsia="ru-RU"/>
        </w:rPr>
        <w:t>Администрации Ковылкинского сельского поселения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Администрация) многофункциональном центре предоставления государственных и муниципальных услуг (далее – МФЦ),</w:t>
      </w:r>
      <w:r w:rsidRPr="00C200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Администрации: ул. Советская, 26,  х. Ковылкин, Тацинский район, Ростовская область, тел. 8 (863 97) 2-45-45.</w: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соответствии с графиком, устанавливаемым с учетом графика (режима) работы Администрации Ковылкинского сельского поселения, согласно правилам внутреннего трудового распорядка в Администрации Ковылкинского сельского  поселения:</w: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69" w:type="dxa"/>
        <w:tblLayout w:type="fixed"/>
        <w:tblLook w:val="0000" w:firstRow="0" w:lastRow="0" w:firstColumn="0" w:lastColumn="0" w:noHBand="0" w:noVBand="0"/>
      </w:tblPr>
      <w:tblGrid>
        <w:gridCol w:w="4077"/>
        <w:gridCol w:w="4151"/>
      </w:tblGrid>
      <w:tr w:rsidR="00C20039" w:rsidRPr="00C20039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39" w:rsidRPr="00C20039" w:rsidRDefault="00C20039" w:rsidP="00C20039">
            <w:pPr>
              <w:tabs>
                <w:tab w:val="left" w:pos="284"/>
              </w:tabs>
              <w:snapToGrid w:val="0"/>
              <w:spacing w:after="0" w:line="240" w:lineRule="auto"/>
              <w:ind w:right="15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39" w:rsidRPr="00C20039" w:rsidRDefault="00C20039" w:rsidP="00C20039">
            <w:pPr>
              <w:tabs>
                <w:tab w:val="left" w:pos="284"/>
              </w:tabs>
              <w:snapToGrid w:val="0"/>
              <w:spacing w:after="0" w:line="240" w:lineRule="auto"/>
              <w:ind w:right="15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 (</w:t>
            </w:r>
            <w:proofErr w:type="gramStart"/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C20039" w:rsidRPr="00C20039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C20039" w:rsidRPr="00C20039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C20039" w:rsidRPr="00C20039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C20039" w:rsidRPr="00C20039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C20039" w:rsidRPr="00C20039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C20039" w:rsidRPr="00C20039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C20039" w:rsidRPr="00C20039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C20039" w:rsidRPr="00C20039" w:rsidTr="00E8068F"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39" w:rsidRPr="00C20039" w:rsidRDefault="00C20039" w:rsidP="00C20039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 12.00-13.00</w:t>
            </w:r>
          </w:p>
        </w:tc>
      </w:tr>
    </w:tbl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Администрации, сотрудниками МФЦ.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перечень документов, необходимых для получения муниципальной услуги;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C2003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Pr="00C2003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проезда, график (режим) работы, номера телефонов, адрес электронной почты;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C2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Стандарт предоставления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Наименование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земельных участков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2003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</w:t>
      </w: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земельных участков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r w:rsidRPr="00C20039">
        <w:rPr>
          <w:rFonts w:ascii="Times New Roman" w:eastAsia="Times New Roman CYR" w:hAnsi="Times New Roman" w:cs="Times New Roman CYR"/>
          <w:color w:val="000000"/>
          <w:spacing w:val="-4"/>
          <w:sz w:val="28"/>
          <w:szCs w:val="28"/>
          <w:lang w:eastAsia="ru-RU"/>
        </w:rPr>
        <w:t>Администрация Ковылкинского сельского поселения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C20039" w:rsidRPr="00C20039" w:rsidRDefault="00C20039" w:rsidP="00C20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МФЦ;</w:t>
      </w:r>
    </w:p>
    <w:p w:rsidR="00C20039" w:rsidRPr="00C20039" w:rsidRDefault="00C20039" w:rsidP="00C20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Тацинский отдел Управления Федеральной службы государственной регистрации, кадастра и картографии по Ростовской области;</w:t>
      </w:r>
    </w:p>
    <w:p w:rsidR="00C20039" w:rsidRPr="00C20039" w:rsidRDefault="00C20039" w:rsidP="00C20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Землеустроительные организации;</w:t>
      </w:r>
    </w:p>
    <w:p w:rsidR="00C20039" w:rsidRPr="00C20039" w:rsidRDefault="00C20039" w:rsidP="00C20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Межрайонная инспекция Федеральной налоговой службы № 22 по Ростовской области;</w:t>
      </w:r>
    </w:p>
    <w:p w:rsidR="00C20039" w:rsidRPr="00C20039" w:rsidRDefault="00C20039" w:rsidP="00C20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архитектор Тацинского района.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результата предоставления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предоставление земельного участка в аренду или в собственность или получение заявителем отказа в предоставлении земельного участка.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услуги завершается путём получения заявителем: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аренды земельного участка или договора купли-продажи земельного участка;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об отказе в предоставлении земельного участка.</w:t>
      </w:r>
    </w:p>
    <w:p w:rsidR="00C20039" w:rsidRPr="00C20039" w:rsidRDefault="00C20039" w:rsidP="00C20039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предоставления услуги не должен превышать 30 дней при предоставлении земельного участка в аренду и 60 дней при предоставлении земельного участка в собственность.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РФ от 25.10.2001 №136-ФЗ  («Российская газета» от 30.10.2001 № 211-212</w:t>
      </w: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039" w:rsidRPr="00C20039" w:rsidRDefault="00C20039" w:rsidP="00C2003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 («Российская газета» от 30.10.2001 № 211-212);</w:t>
      </w:r>
    </w:p>
    <w:p w:rsidR="00C20039" w:rsidRPr="00C20039" w:rsidRDefault="00C20039" w:rsidP="00C2003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 от 30.07.2010                 № 168);</w:t>
      </w:r>
    </w:p>
    <w:p w:rsidR="00C20039" w:rsidRPr="00C20039" w:rsidRDefault="00C20039" w:rsidP="00C2003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21.07.1997 № 122-ФЗ «О государственной регистрации прав на недвижимое имущество и сделок с ним» («Российская газета» от 30.07.1997 №  145);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221-ФЗ «О государственном кадастре недвижимости» («Российская газета» от 01.08.2007 №  165);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02.05.2005 № 59-ФЗ «О порядке рассмотрения обращений граждан Российской Федерации» («Российская газета» от 05.05.2006               № 95);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Федеральный закон от 24.11.1995 № 181-ФЗ «О социальной защите инвалидов в Российской Федерации» («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газета», от  02.12.1995 № 234);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Федеральный закон от 15.05.1991 № 1244-1 «О социальной защите граждан, подвергшихся радиации вследствие катастрофы на Чернобыльской АЭС» («Ведомости СНД и ВС РСФСР»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 № 21,);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закон от  22.07.2003 № 19-ЗС «О регулировании земельных отношений в Ростовской области» (газета «Наше время» от 30.07.2003 № 161);</w:t>
      </w:r>
    </w:p>
    <w:p w:rsidR="00C20039" w:rsidRPr="00C20039" w:rsidRDefault="00C20039" w:rsidP="00C2003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Собрания депутатов Ковылкинского сельского поселения от 27 ноября 2015 г. №</w:t>
      </w:r>
      <w:r w:rsidRPr="00C20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136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определении порядка управления и распоряжения земельными участками на территории Ковылкинского сельского поселения</w:t>
      </w:r>
      <w:r w:rsidRPr="00C200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</w:t>
      </w:r>
      <w:r w:rsidRPr="00C2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03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документов, необходимых для предоставления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указан в приложении № 1 к настоящему Административному регламенту.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указан в приложении № 2 к настоящему Административному регламенту.</w:t>
      </w:r>
    </w:p>
    <w:p w:rsidR="00C20039" w:rsidRPr="00C20039" w:rsidRDefault="00C20039" w:rsidP="00C2003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C20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6 статьи 7</w:t>
        </w:r>
      </w:hyperlink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 для отказа в приёме документов.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 для отказа в предоставлении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1 к  Административному регламенту;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границы земельного участка не установлены с требованиями действующего законодательства;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области.</w: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Порядок взимания платы за предоставление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бесплатно. 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Максимальный срок ожидания в очереди.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Срок и порядок регистрации запроса заявителя о предоставлении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Ковылкинского  сельского поселения или МФЦ в день поступления запроса.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Требования к помещениям, в которых предоставляется муниципальная услуга.</w:t>
      </w:r>
    </w:p>
    <w:p w:rsidR="00C20039" w:rsidRPr="00C20039" w:rsidRDefault="00C20039" w:rsidP="00C2003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C20039" w:rsidRPr="00C20039" w:rsidRDefault="00C20039" w:rsidP="00C2003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20039" w:rsidRPr="00C20039" w:rsidRDefault="00C20039" w:rsidP="00C2003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C20039" w:rsidRPr="00C20039" w:rsidRDefault="00C20039" w:rsidP="00C2003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20039" w:rsidRPr="00C20039" w:rsidRDefault="00C20039" w:rsidP="00C20039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C20039" w:rsidRPr="00C20039" w:rsidRDefault="00C20039" w:rsidP="00C20039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условиям  для беспрепятственного доступа к объектам и предоставляемым в них услугам;</w:t>
      </w:r>
    </w:p>
    <w:p w:rsidR="00C20039" w:rsidRPr="00C20039" w:rsidRDefault="00C20039" w:rsidP="00C20039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20039" w:rsidRPr="00C20039" w:rsidRDefault="00C20039" w:rsidP="00C20039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C20039" w:rsidRPr="00C20039" w:rsidRDefault="00C20039" w:rsidP="00C20039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Показатели доступности и качества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C20039" w:rsidRPr="00C20039" w:rsidRDefault="00C20039" w:rsidP="00C20039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услуги для инвалидов:</w:t>
      </w:r>
    </w:p>
    <w:p w:rsidR="00C20039" w:rsidRPr="00C20039" w:rsidRDefault="00C20039" w:rsidP="00C20039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20039" w:rsidRPr="00C20039" w:rsidRDefault="00C20039" w:rsidP="00C20039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допуск на объекты </w:t>
      </w:r>
      <w:proofErr w:type="spell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039" w:rsidRPr="00C20039" w:rsidRDefault="00C20039" w:rsidP="00C20039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Основными требованиями к качеству предоставления муниципальной услуги являются: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C20039" w:rsidRPr="00C20039" w:rsidRDefault="00C20039" w:rsidP="00C20039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0039" w:rsidRPr="00C20039" w:rsidRDefault="00C20039" w:rsidP="00C20039">
      <w:pPr>
        <w:numPr>
          <w:ilvl w:val="0"/>
          <w:numId w:val="3"/>
        </w:numPr>
        <w:tabs>
          <w:tab w:val="num" w:pos="0"/>
        </w:tabs>
        <w:suppressAutoHyphens/>
        <w:autoSpaceDE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uppressAutoHyphens/>
        <w:autoSpaceDE w:val="0"/>
        <w:spacing w:after="0" w:line="240" w:lineRule="auto"/>
        <w:jc w:val="both"/>
        <w:rPr>
          <w:rFonts w:ascii="Consolas" w:eastAsia="Times New Roman" w:hAnsi="Consolas" w:cs="Times New Roman"/>
          <w:sz w:val="28"/>
          <w:szCs w:val="28"/>
          <w:lang w:eastAsia="zh-CN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20. Предоставление земельного участка 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Процесс оказания муниципальной услуги начинается с обращения заявителя в Администрацию или МФЦ с заявлением о предоставлении земельного участка в аренду или в собственность </w:t>
      </w: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3 к Административному регламенту)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могут быть: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физические лица - инвалиды и семьи, имеющие в своем составе детей - инвалидов, а также граждане, подвергшиеся воздействию радиации вследствие катастрофы на Чернобыльской АЭС. 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прикладывается пакет документов, предусмотренный п. 9 настоящего Административного регламента.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20.2. В ходе приема документов от заинтересованного лица должностное лицо Администрации или сотрудник МФЦ осуществляет проверку представленных документов на предмет: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всех необходимых документов, указанных в Приложении № 1 к Административному  регламенту;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20039" w:rsidRPr="00C20039" w:rsidRDefault="00C20039" w:rsidP="00C20039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П</w:t>
      </w: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ри предоставлении земельного участка в аренду 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Администрации:</w:t>
      </w:r>
    </w:p>
    <w:p w:rsidR="00C20039" w:rsidRPr="00C20039" w:rsidRDefault="00C20039" w:rsidP="00C20039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правовую экспертизу документов и подготавливает проект постановления Администрации Ковылкинского сельского поселения о предоставлении земельного участка в аренду.</w:t>
      </w:r>
    </w:p>
    <w:p w:rsidR="00C20039" w:rsidRPr="00C20039" w:rsidRDefault="00C20039" w:rsidP="00C20039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принятия постановления Администрации Ковылкинского сельского поселения  о предоставлении земельного участка в аренду подготавливает договор аренды земельного участка.</w:t>
      </w:r>
    </w:p>
    <w:p w:rsidR="00C20039" w:rsidRPr="00C20039" w:rsidRDefault="00C20039" w:rsidP="00C20039">
      <w:pPr>
        <w:autoSpaceDE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Ковылкинского сельского поселения о предоставлении земельного участка в аренду выдается заявителю в помещении Администрации или МФЦ под роспись.</w:t>
      </w:r>
    </w:p>
    <w:p w:rsidR="00C20039" w:rsidRPr="00C20039" w:rsidRDefault="00C20039" w:rsidP="00C20039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П</w:t>
      </w: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ри предоставлении земельного участка в собственность 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Администрации:</w:t>
      </w:r>
    </w:p>
    <w:p w:rsidR="00C20039" w:rsidRPr="00C20039" w:rsidRDefault="00C20039" w:rsidP="00C20039">
      <w:pPr>
        <w:autoSpaceDE w:val="0"/>
        <w:spacing w:after="0" w:line="240" w:lineRule="auto"/>
        <w:ind w:left="-284" w:right="-143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15 дней </w:t>
      </w: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проводит правовую экспертизу документов и выполняет работы, в результате которых обеспечивается оценка рыночной стоимости (годовой арендной платы) земельного участка,</w:t>
      </w:r>
    </w:p>
    <w:p w:rsidR="00C20039" w:rsidRPr="00C20039" w:rsidRDefault="00C20039" w:rsidP="00C20039">
      <w:pPr>
        <w:autoSpaceDE w:val="0"/>
        <w:spacing w:after="0" w:line="240" w:lineRule="auto"/>
        <w:ind w:left="-284" w:right="-143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30 дней </w:t>
      </w: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после получения отчета оценщика подготавливает проект договора купли-продажи земельного участка.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выдается заявителю в помещении Администрации под роспись.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20.5. Срок оказания муниципальной услуги с момента приема заявления не должен превышать 30 календарных дней до даты заключения договора аренды и 60 дней до даты заключения договора купли-продажи.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Блок-схема предоставления муниципальной услуги указана в Приложении № 4 Административного регламента.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C2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Формы контроля за исполнением Административного регламента.</w:t>
      </w:r>
    </w:p>
    <w:p w:rsidR="00C20039" w:rsidRPr="00C20039" w:rsidRDefault="00C20039" w:rsidP="00C20039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Текущий </w:t>
      </w:r>
      <w:proofErr w:type="gramStart"/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 Ковылкинского  сельского поселения (далее - Глава).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контроль, 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</w:t>
      </w: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Контроль,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</w:t>
      </w: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</w:t>
      </w:r>
      <w:r w:rsidRPr="00C2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00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C2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Досудебный (внесудебный) порядок обжалования решений и действий (бездействия) Администрации, а также должностных лиц.</w:t>
      </w:r>
      <w:proofErr w:type="gramEnd"/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Заявитель может обратиться с жалобой в следующих случаях:</w:t>
      </w:r>
    </w:p>
    <w:p w:rsidR="00C20039" w:rsidRPr="00C20039" w:rsidRDefault="00C20039" w:rsidP="00C20039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Жалоба должна содержать:</w:t>
      </w:r>
    </w:p>
    <w:p w:rsidR="00C20039" w:rsidRPr="00C20039" w:rsidRDefault="00C20039" w:rsidP="00C2003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0039" w:rsidRPr="00C20039" w:rsidRDefault="00C20039" w:rsidP="00C2003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0039" w:rsidRPr="00C20039" w:rsidRDefault="00C20039" w:rsidP="00C2003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0039" w:rsidRPr="00C20039" w:rsidRDefault="00C20039" w:rsidP="00C2003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0039" w:rsidRPr="00C20039" w:rsidRDefault="00C20039" w:rsidP="00C2003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 Правительством Российской Федерации могут быть установлены случаи, при которых срок рассмотрения жалобы может быть сокращен.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30.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Главе Администрации Ковылкинского сельского поселения.</w:t>
      </w:r>
    </w:p>
    <w:p w:rsidR="00C20039" w:rsidRPr="00C20039" w:rsidRDefault="00C20039" w:rsidP="00C200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7" w:history="1">
        <w:r w:rsidRPr="00C20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r w:rsidRPr="00C20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38398@</w:t>
        </w:r>
        <w:r w:rsidRPr="00C20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C20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20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2003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C2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официальный интернет-сайт Администрации Ковылкинского</w:t>
      </w:r>
      <w:r w:rsidRPr="00C200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200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20039" w:rsidRPr="00C20039" w:rsidRDefault="00C20039" w:rsidP="00C2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1</w:t>
      </w:r>
    </w:p>
    <w:p w:rsidR="00C20039" w:rsidRPr="00C20039" w:rsidRDefault="00C20039" w:rsidP="00C2003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20039" w:rsidRPr="00C20039" w:rsidRDefault="00C20039" w:rsidP="00C20039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C20039" w:rsidRPr="00C20039" w:rsidRDefault="00C20039" w:rsidP="00C20039">
      <w:pPr>
        <w:autoSpaceDE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земельных участков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и семьям, имеющим в своем составе детей - инвалидов, а также гражданам, подвергшимся воздействию радиации вследствие катастрофы на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Чернобыльской АЭС, в собственность или в аренду</w:t>
      </w:r>
      <w:r w:rsidRPr="00C200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20039" w:rsidRPr="00C20039" w:rsidRDefault="00C20039" w:rsidP="00C20039">
      <w:pPr>
        <w:autoSpaceDE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0039" w:rsidRPr="00C20039" w:rsidRDefault="00C20039" w:rsidP="00C200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</w:p>
    <w:p w:rsidR="00C20039" w:rsidRPr="00C20039" w:rsidRDefault="00C20039" w:rsidP="00C2003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9599"/>
      </w:tblGrid>
      <w:tr w:rsidR="00C20039" w:rsidRPr="00C20039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20039" w:rsidRPr="00C20039" w:rsidRDefault="00C20039" w:rsidP="00C20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2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2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C20039" w:rsidRPr="00C20039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</w:t>
            </w:r>
            <w:r w:rsidRPr="00C20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C20039" w:rsidRPr="00C20039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заявителя </w:t>
            </w:r>
            <w:r w:rsidRPr="00C20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C20039" w:rsidRPr="00C20039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C20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C20039" w:rsidRPr="00C20039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20039" w:rsidRPr="00C20039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Кадастровый паспорт земельного участка, либо кадастровая выписка о земельном участке </w:t>
            </w:r>
            <w:r w:rsidRPr="00C20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C20039" w:rsidRPr="00C20039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ЕГРП о правах на приобретаемый земельный участок </w:t>
            </w:r>
          </w:p>
          <w:p w:rsidR="00C20039" w:rsidRPr="00C20039" w:rsidRDefault="00C20039" w:rsidP="00C20039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C20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оригинал.</w:t>
            </w:r>
          </w:p>
          <w:p w:rsidR="00C20039" w:rsidRPr="00C20039" w:rsidRDefault="00C20039" w:rsidP="00C20039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039" w:rsidRPr="00C20039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подтверждающий отнесение заявителя к льготной категории граждан - </w:t>
            </w:r>
            <w:r w:rsidRPr="00C20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C20039" w:rsidRPr="00C20039" w:rsidRDefault="00C20039" w:rsidP="00C2003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</w:p>
    <w:p w:rsidR="00C20039" w:rsidRPr="00C20039" w:rsidRDefault="00C20039" w:rsidP="00C2003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20039" w:rsidRPr="00C20039" w:rsidRDefault="00C20039" w:rsidP="00C20039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C20039" w:rsidRPr="00C20039" w:rsidRDefault="00C20039" w:rsidP="00C20039">
      <w:pPr>
        <w:autoSpaceDE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земельных участков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и семьям, имеющим в своем составе детей - инвалидов, а также гражданам, подвергшимся воздействию радиации вследствие катастрофы на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Чернобыльской АЭС, в собственность или в аренду</w:t>
      </w:r>
      <w:r w:rsidRPr="00C200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20039" w:rsidRPr="00C20039" w:rsidRDefault="00C20039" w:rsidP="00C20039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039" w:rsidRPr="00C20039" w:rsidRDefault="00C20039" w:rsidP="00C200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9599"/>
      </w:tblGrid>
      <w:tr w:rsidR="00C20039" w:rsidRPr="00C20039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20039" w:rsidRPr="00C20039" w:rsidRDefault="00C20039" w:rsidP="00C20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2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2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C20039" w:rsidRPr="00C20039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39" w:rsidRPr="00C20039" w:rsidRDefault="00C20039" w:rsidP="00C20039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ЕГРП о правах на приобретаемый земельный участок </w:t>
            </w:r>
          </w:p>
          <w:p w:rsidR="00C20039" w:rsidRPr="00C20039" w:rsidRDefault="00C20039" w:rsidP="00C20039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C20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оригинал.</w:t>
            </w:r>
          </w:p>
          <w:p w:rsidR="00C20039" w:rsidRPr="00C20039" w:rsidRDefault="00C20039" w:rsidP="00C20039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0039" w:rsidRPr="00C20039" w:rsidRDefault="00C20039" w:rsidP="00C200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20039" w:rsidRPr="00C20039" w:rsidRDefault="00C20039" w:rsidP="00C20039">
      <w:pPr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C20039" w:rsidRPr="00C20039" w:rsidRDefault="00C20039" w:rsidP="00C20039">
      <w:pPr>
        <w:autoSpaceDE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0039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земельных участков 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200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Calibri" w:hAnsi="Times New Roman" w:cs="Times New Roman"/>
          <w:b/>
          <w:sz w:val="28"/>
          <w:szCs w:val="28"/>
        </w:rPr>
        <w:t>Образец заявления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Ковылкинского сельского поселения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регистрации)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(контактный телефон)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tabs>
          <w:tab w:val="left" w:pos="25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земельного участка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в аренду (собственность) земельный участок площадью _____________________ </w:t>
      </w:r>
      <w:proofErr w:type="spellStart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расположенный по адресу: ____________________________________________________________________, для использования _______________________________________________________.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услуги прошу мне передать 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(нарочно, почтовым отправлением)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копии следующих документов: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5._________________________________________________________________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6._________________________________________________________________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7._________________________________________________________________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8._________________________________________________________________</w:t>
      </w:r>
    </w:p>
    <w:p w:rsidR="00C20039" w:rsidRPr="00C20039" w:rsidRDefault="00C20039" w:rsidP="00C2003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widowControl w:val="0"/>
        <w:tabs>
          <w:tab w:val="left" w:pos="3280"/>
          <w:tab w:val="left" w:pos="692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_______________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C20039" w:rsidRPr="00C20039" w:rsidRDefault="00C20039" w:rsidP="00C20039">
      <w:pPr>
        <w:widowControl w:val="0"/>
        <w:tabs>
          <w:tab w:val="center" w:pos="4677"/>
          <w:tab w:val="left" w:pos="774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</w:t>
      </w:r>
    </w:p>
    <w:p w:rsidR="00C20039" w:rsidRPr="00C20039" w:rsidRDefault="00C20039" w:rsidP="00C20039">
      <w:pPr>
        <w:keepNext/>
        <w:tabs>
          <w:tab w:val="left" w:pos="540"/>
          <w:tab w:val="left" w:pos="900"/>
        </w:tabs>
        <w:suppressAutoHyphens/>
        <w:spacing w:after="0" w:line="240" w:lineRule="auto"/>
        <w:ind w:left="3600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ar-SA"/>
        </w:rPr>
      </w:pPr>
    </w:p>
    <w:p w:rsidR="00C20039" w:rsidRPr="00C20039" w:rsidRDefault="00C20039" w:rsidP="00C2003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39" w:rsidRPr="00C20039" w:rsidRDefault="00C20039" w:rsidP="00C20039">
      <w:pPr>
        <w:autoSpaceDE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</w:t>
      </w:r>
    </w:p>
    <w:p w:rsidR="00C20039" w:rsidRPr="00C20039" w:rsidRDefault="00C20039" w:rsidP="00C20039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аренду»</w:t>
      </w: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74295</wp:posOffset>
                </wp:positionV>
                <wp:extent cx="1253490" cy="275590"/>
                <wp:effectExtent l="6985" t="9525" r="6350" b="101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left:0;text-align:left;margin-left:203.4pt;margin-top:5.85pt;width:98.7pt;height:21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">
                <v:textbox>
                  <w:txbxContent>
                    <w:p w:rsidR="00C20039" w:rsidRDefault="00C20039" w:rsidP="00C20039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141605</wp:posOffset>
                </wp:positionV>
                <wp:extent cx="1766570" cy="254635"/>
                <wp:effectExtent l="21590" t="5080" r="12065" b="5461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6570" cy="254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115.3pt;margin-top:11.15pt;width:139.1pt;height:20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141605</wp:posOffset>
                </wp:positionV>
                <wp:extent cx="1525270" cy="254635"/>
                <wp:effectExtent l="5715" t="5080" r="31115" b="5461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254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54.3pt;margin-top:11.15pt;width:120.1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" strokeweight=".26mm">
                <v:stroke endarrow="block" joinstyle="miter" endcap="square"/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532E998" wp14:editId="0D381369">
                <wp:simplePos x="0" y="0"/>
                <wp:positionH relativeFrom="column">
                  <wp:posOffset>3528060</wp:posOffset>
                </wp:positionH>
                <wp:positionV relativeFrom="paragraph">
                  <wp:posOffset>193040</wp:posOffset>
                </wp:positionV>
                <wp:extent cx="2929890" cy="504825"/>
                <wp:effectExtent l="0" t="0" r="22860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r>
                              <w:rPr>
                                <w:sz w:val="20"/>
                                <w:szCs w:val="20"/>
                              </w:rPr>
                              <w:t>Заявление о предоставлении земельного участка в собственность</w:t>
                            </w:r>
                          </w:p>
                          <w:p w:rsidR="00C20039" w:rsidRDefault="00C20039" w:rsidP="00C20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7" type="#_x0000_t202" style="position:absolute;left:0;text-align:left;margin-left:277.8pt;margin-top:15.2pt;width:230.7pt;height:39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">
                <v:textbox>
                  <w:txbxContent>
                    <w:p w:rsidR="00C20039" w:rsidRDefault="00C20039" w:rsidP="00C20039">
                      <w:r>
                        <w:rPr>
                          <w:sz w:val="20"/>
                          <w:szCs w:val="20"/>
                        </w:rPr>
                        <w:t>Заявление о предоставлении земельного участка в собственность</w:t>
                      </w:r>
                    </w:p>
                    <w:p w:rsidR="00C20039" w:rsidRDefault="00C20039" w:rsidP="00C2003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1288D57" wp14:editId="7BC30F67">
                <wp:simplePos x="0" y="0"/>
                <wp:positionH relativeFrom="column">
                  <wp:posOffset>-43815</wp:posOffset>
                </wp:positionH>
                <wp:positionV relativeFrom="paragraph">
                  <wp:posOffset>193674</wp:posOffset>
                </wp:positionV>
                <wp:extent cx="3050540" cy="504825"/>
                <wp:effectExtent l="0" t="0" r="16510" b="2857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Заявление о предоставлении земельного участка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аренду</w:t>
                            </w:r>
                          </w:p>
                          <w:p w:rsidR="00C20039" w:rsidRDefault="00C20039" w:rsidP="00C20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left:0;text-align:left;margin-left:-3.45pt;margin-top:15.25pt;width:240.2pt;height:39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">
                <v:textbox>
                  <w:txbxContent>
                    <w:p w:rsidR="00C20039" w:rsidRDefault="00C20039" w:rsidP="00C2003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Заявление о предоставлении земельного участка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аренду</w:t>
                      </w:r>
                    </w:p>
                    <w:p w:rsidR="00C20039" w:rsidRDefault="00C20039" w:rsidP="00C20039"/>
                  </w:txbxContent>
                </v:textbox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189865</wp:posOffset>
                </wp:positionV>
                <wp:extent cx="496570" cy="1905"/>
                <wp:effectExtent l="5715" t="5080" r="12065" b="1206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6.3pt;margin-top:14.95pt;width:39.1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" strokeweight=".26mm">
                <v:stroke joinstyle="miter" endcap="square"/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169545</wp:posOffset>
                </wp:positionV>
                <wp:extent cx="1905" cy="179070"/>
                <wp:effectExtent l="56515" t="8255" r="55880" b="222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90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1.8pt;margin-top:13.35pt;width:.1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169545</wp:posOffset>
                </wp:positionV>
                <wp:extent cx="1905" cy="179070"/>
                <wp:effectExtent l="56515" t="8255" r="55880" b="222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90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7.8pt;margin-top:13.35pt;width:.15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169545</wp:posOffset>
                </wp:positionV>
                <wp:extent cx="1905" cy="179070"/>
                <wp:effectExtent l="59690" t="8255" r="52705" b="222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90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77.8pt;margin-top:13.35pt;width:.15pt;height:1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169545</wp:posOffset>
                </wp:positionV>
                <wp:extent cx="6350" cy="179070"/>
                <wp:effectExtent l="53340" t="8255" r="54610" b="222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790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67.3pt;margin-top:13.35pt;width:.5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" strokeweight=".26mm">
                <v:stroke endarrow="block" joinstyle="miter" endcap="square"/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137795</wp:posOffset>
                </wp:positionV>
                <wp:extent cx="1018540" cy="257175"/>
                <wp:effectExtent l="6985" t="9525" r="12700" b="952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-3.6pt;margin-top:10.85pt;width:80.2pt;height:20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">
                <v:textbox>
                  <w:txbxContent>
                    <w:p w:rsidR="00C20039" w:rsidRDefault="00C20039" w:rsidP="00C2003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138430</wp:posOffset>
                </wp:positionV>
                <wp:extent cx="1075690" cy="256540"/>
                <wp:effectExtent l="13335" t="10160" r="6350" b="952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r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91.4pt;margin-top:10.9pt;width:84.7pt;height:20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">
                <v:textbox>
                  <w:txbxContent>
                    <w:p w:rsidR="00C20039" w:rsidRDefault="00C20039" w:rsidP="00C20039">
                      <w:r>
                        <w:rPr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137795</wp:posOffset>
                </wp:positionV>
                <wp:extent cx="1167765" cy="256540"/>
                <wp:effectExtent l="13335" t="9525" r="9525" b="1016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r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324.65pt;margin-top:10.85pt;width:91.95pt;height:20.2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">
                <v:textbox>
                  <w:txbxContent>
                    <w:p w:rsidR="00C20039" w:rsidRDefault="00C20039" w:rsidP="00C20039">
                      <w:r>
                        <w:rPr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138430</wp:posOffset>
                </wp:positionV>
                <wp:extent cx="923290" cy="256540"/>
                <wp:effectExtent l="6985" t="10160" r="12700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435.9pt;margin-top:10.9pt;width:72.7pt;height:20.2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">
                <v:textbox>
                  <w:txbxContent>
                    <w:p w:rsidR="00C20039" w:rsidRDefault="00C20039" w:rsidP="00C2003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137795</wp:posOffset>
                </wp:positionV>
                <wp:extent cx="1475740" cy="466090"/>
                <wp:effectExtent l="6985" t="9525" r="12700" b="1016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Осуществляется 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198.9pt;margin-top:10.85pt;width:116.2pt;height:36.7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">
                <v:textbox>
                  <w:txbxContent>
                    <w:p w:rsidR="00C20039" w:rsidRDefault="00C20039" w:rsidP="00C2003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Осуществляется проверка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186055</wp:posOffset>
                </wp:positionV>
                <wp:extent cx="1905" cy="1905"/>
                <wp:effectExtent l="5715" t="5080" r="11430" b="1206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4.3pt;margin-top:14.65pt;width:.1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" strokeweight=".26mm">
                <v:stroke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59055</wp:posOffset>
                </wp:positionV>
                <wp:extent cx="198120" cy="1905"/>
                <wp:effectExtent l="12065" t="59055" r="18415" b="533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6.3pt;margin-top:4.65pt;width:15.6pt;height: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59055</wp:posOffset>
                </wp:positionV>
                <wp:extent cx="254635" cy="1905"/>
                <wp:effectExtent l="15240" t="59055" r="63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63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16.3pt;margin-top:4.65pt;width:20.05pt;height: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186690</wp:posOffset>
                </wp:positionV>
                <wp:extent cx="1905" cy="102235"/>
                <wp:effectExtent l="8890" t="5715" r="8255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022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27.8pt;margin-top:14.7pt;width:.1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" strokeweight=".26mm">
                <v:stroke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186055</wp:posOffset>
                </wp:positionV>
                <wp:extent cx="1905" cy="102870"/>
                <wp:effectExtent l="12065" t="5080" r="5080" b="63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028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77.8pt;margin-top:14.65pt;width: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" strokeweight=".26mm">
                <v:stroke joinstyle="miter" endcap="square"/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83185</wp:posOffset>
                </wp:positionV>
                <wp:extent cx="909320" cy="2540"/>
                <wp:effectExtent l="8890" t="59055" r="15240" b="527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320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7.8pt;margin-top:6.55pt;width:71.6pt;height: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83185</wp:posOffset>
                </wp:positionV>
                <wp:extent cx="801370" cy="2540"/>
                <wp:effectExtent l="21590" t="59055" r="5715" b="527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1370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4.8pt;margin-top:6.55pt;width:63.1pt;height: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83185</wp:posOffset>
                </wp:positionV>
                <wp:extent cx="1905" cy="483870"/>
                <wp:effectExtent l="8890" t="11430" r="8255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838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7.8pt;margin-top:6.55pt;width:.15pt;height:3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" strokeweight=".26mm">
                <v:stroke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83185</wp:posOffset>
                </wp:positionV>
                <wp:extent cx="1905" cy="483870"/>
                <wp:effectExtent l="12065" t="11430" r="5080" b="95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838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77.8pt;margin-top:6.55pt;width:.15pt;height:3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" strokeweight=".26mm">
                <v:stroke joinstyle="miter" endcap="square"/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157479</wp:posOffset>
                </wp:positionV>
                <wp:extent cx="1475740" cy="466725"/>
                <wp:effectExtent l="0" t="0" r="10160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Проводится правовая 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199.05pt;margin-top:12.4pt;width:116.2pt;height:36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">
                <v:textbox>
                  <w:txbxContent>
                    <w:p w:rsidR="00C20039" w:rsidRDefault="00C20039" w:rsidP="00C2003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Проводится правовая экспертиза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150495</wp:posOffset>
                </wp:positionV>
                <wp:extent cx="909320" cy="6350"/>
                <wp:effectExtent l="8890" t="59055" r="15240" b="488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9320" cy="63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7.8pt;margin-top:11.85pt;width:71.6pt;height: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144145</wp:posOffset>
                </wp:positionV>
                <wp:extent cx="801370" cy="6350"/>
                <wp:effectExtent l="21590" t="52705" r="5715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1370" cy="63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4.8pt;margin-top:11.35pt;width:63.1pt;height: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" strokeweight=".26mm">
                <v:stroke endarrow="block" joinstyle="miter" endcap="square"/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130175</wp:posOffset>
                </wp:positionV>
                <wp:extent cx="1905" cy="114935"/>
                <wp:effectExtent l="8890" t="5080" r="8255" b="133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49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26.8pt;margin-top:10.25pt;width:.15pt;height: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" strokeweight=".26mm">
                <v:stroke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130175</wp:posOffset>
                </wp:positionV>
                <wp:extent cx="76835" cy="1905"/>
                <wp:effectExtent l="5715" t="5080" r="12700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8.3pt;margin-top:10.25pt;width:6.05pt;height: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" strokeweight=".26mm">
                <v:stroke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130175</wp:posOffset>
                </wp:positionV>
                <wp:extent cx="1905" cy="76835"/>
                <wp:effectExtent l="8890" t="5080" r="8255" b="133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68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6.8pt;margin-top:10.25pt;width:.15pt;height: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" strokeweight=".26mm">
                <v:stroke joinstyle="miter" endcap="square"/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491D3CFA" wp14:editId="01B912D9">
                <wp:simplePos x="0" y="0"/>
                <wp:positionH relativeFrom="column">
                  <wp:posOffset>5490210</wp:posOffset>
                </wp:positionH>
                <wp:positionV relativeFrom="paragraph">
                  <wp:posOffset>191770</wp:posOffset>
                </wp:positionV>
                <wp:extent cx="923290" cy="742950"/>
                <wp:effectExtent l="0" t="0" r="1016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Письменный мотивированный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432.3pt;margin-top:15.1pt;width:72.7pt;height:58.5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">
                <v:textbox>
                  <w:txbxContent>
                    <w:p w:rsidR="00C20039" w:rsidRDefault="00C20039" w:rsidP="00C2003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Письменный мотивированный отказ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0F4922CC" wp14:editId="03C8A6A2">
                <wp:simplePos x="0" y="0"/>
                <wp:positionH relativeFrom="column">
                  <wp:posOffset>1013460</wp:posOffset>
                </wp:positionH>
                <wp:positionV relativeFrom="paragraph">
                  <wp:posOffset>191135</wp:posOffset>
                </wp:positionV>
                <wp:extent cx="2161540" cy="685165"/>
                <wp:effectExtent l="0" t="0" r="10160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r>
                              <w:rPr>
                                <w:sz w:val="20"/>
                                <w:szCs w:val="20"/>
                              </w:rPr>
                              <w:t>Подготавливается проект постановления и договор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6" type="#_x0000_t202" style="position:absolute;left:0;text-align:left;margin-left:79.8pt;margin-top:15.05pt;width:170.2pt;height:53.9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">
                <v:textbox>
                  <w:txbxContent>
                    <w:p w:rsidR="00C20039" w:rsidRDefault="00C20039" w:rsidP="00C20039">
                      <w:r>
                        <w:rPr>
                          <w:sz w:val="20"/>
                          <w:szCs w:val="20"/>
                        </w:rPr>
                        <w:t>Подготавливается проект постановления и договор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43AD4302" wp14:editId="68F0795E">
                <wp:simplePos x="0" y="0"/>
                <wp:positionH relativeFrom="column">
                  <wp:posOffset>-120015</wp:posOffset>
                </wp:positionH>
                <wp:positionV relativeFrom="paragraph">
                  <wp:posOffset>191135</wp:posOffset>
                </wp:positionV>
                <wp:extent cx="923290" cy="676275"/>
                <wp:effectExtent l="0" t="0" r="1016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r>
                              <w:rPr>
                                <w:sz w:val="20"/>
                                <w:szCs w:val="20"/>
                              </w:rPr>
                              <w:t xml:space="preserve">Письменный мотивированный отказ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7" type="#_x0000_t202" style="position:absolute;left:0;text-align:left;margin-left:-9.45pt;margin-top:15.05pt;width:72.7pt;height:53.2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">
                <v:textbox>
                  <w:txbxContent>
                    <w:p w:rsidR="00C20039" w:rsidRDefault="00C20039" w:rsidP="00C20039">
                      <w:r>
                        <w:rPr>
                          <w:sz w:val="20"/>
                          <w:szCs w:val="20"/>
                        </w:rPr>
                        <w:t xml:space="preserve">Письменный мотивированный отказ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6CFC96" wp14:editId="2C2306D9">
                <wp:simplePos x="0" y="0"/>
                <wp:positionH relativeFrom="column">
                  <wp:posOffset>346710</wp:posOffset>
                </wp:positionH>
                <wp:positionV relativeFrom="paragraph">
                  <wp:posOffset>40005</wp:posOffset>
                </wp:positionV>
                <wp:extent cx="2534920" cy="1905"/>
                <wp:effectExtent l="8890" t="5080" r="8890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492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.3pt;margin-top:3.15pt;width:199.6pt;height: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" strokeweight=".26mm">
                <v:stroke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CA6C27" wp14:editId="2EA3EC49">
                <wp:simplePos x="0" y="0"/>
                <wp:positionH relativeFrom="column">
                  <wp:posOffset>346710</wp:posOffset>
                </wp:positionH>
                <wp:positionV relativeFrom="paragraph">
                  <wp:posOffset>40005</wp:posOffset>
                </wp:positionV>
                <wp:extent cx="1905" cy="153670"/>
                <wp:effectExtent l="56515" t="5080" r="55880" b="222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536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.3pt;margin-top:3.15pt;width:.15pt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C775F" wp14:editId="306C62F6">
                <wp:simplePos x="0" y="0"/>
                <wp:positionH relativeFrom="column">
                  <wp:posOffset>2099310</wp:posOffset>
                </wp:positionH>
                <wp:positionV relativeFrom="paragraph">
                  <wp:posOffset>40005</wp:posOffset>
                </wp:positionV>
                <wp:extent cx="6350" cy="153670"/>
                <wp:effectExtent l="46990" t="5080" r="60960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536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5.3pt;margin-top:3.15pt;width:.5pt;height:1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193040</wp:posOffset>
                </wp:positionV>
                <wp:extent cx="1971040" cy="675640"/>
                <wp:effectExtent l="6985" t="5715" r="12700" b="139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Подготавливает договор купли-продажи</w:t>
                            </w:r>
                          </w:p>
                          <w:p w:rsidR="00C20039" w:rsidRDefault="00C20039" w:rsidP="00C2003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left:0;text-align:left;margin-left:267.9pt;margin-top:15.2pt;width:155.2pt;height:53.2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">
                <v:textbox>
                  <w:txbxContent>
                    <w:p w:rsidR="00C20039" w:rsidRDefault="00C20039" w:rsidP="00C20039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Подготавливает договор купли-продажи</w:t>
                      </w:r>
                    </w:p>
                    <w:p w:rsidR="00C20039" w:rsidRDefault="00C20039" w:rsidP="00C2003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1905</wp:posOffset>
                </wp:positionV>
                <wp:extent cx="2299970" cy="1905"/>
                <wp:effectExtent l="8890" t="5080" r="571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86.8pt;margin-top:.15pt;width:181.1pt;height: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" strokeweight=".26mm">
                <v:stroke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1905</wp:posOffset>
                </wp:positionV>
                <wp:extent cx="1905" cy="197485"/>
                <wp:effectExtent l="56515" t="5080" r="55880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74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2.8pt;margin-top:.15pt;width:.15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1905</wp:posOffset>
                </wp:positionV>
                <wp:extent cx="1905" cy="191770"/>
                <wp:effectExtent l="53340" t="5080" r="5905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17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67.3pt;margin-top:.15pt;width:.15pt;height:1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" strokeweight=".26mm">
                <v:stroke endarrow="block" joinstyle="miter" endcap="square"/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112395</wp:posOffset>
                </wp:positionV>
                <wp:extent cx="1905" cy="1131570"/>
                <wp:effectExtent l="56515" t="5080" r="5588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315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.3pt;margin-top:8.85pt;width:.15pt;height:8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112395</wp:posOffset>
                </wp:positionV>
                <wp:extent cx="1905" cy="1131570"/>
                <wp:effectExtent l="53340" t="5080" r="5905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315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5.8pt;margin-top:8.85pt;width:.15pt;height:8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46990</wp:posOffset>
                </wp:positionV>
                <wp:extent cx="1905" cy="992505"/>
                <wp:effectExtent l="56515" t="10795" r="55880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925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2.8pt;margin-top:3.7pt;width:.15pt;height:7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" strokeweight=".26mm">
                <v:stroke endarrow="block" joinstyle="miter" endcap="square"/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754380</wp:posOffset>
                </wp:positionV>
                <wp:extent cx="923290" cy="231140"/>
                <wp:effectExtent l="6985" t="11430" r="12700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9" type="#_x0000_t202" style="position:absolute;left:0;text-align:left;margin-left:219.9pt;margin-top:59.4pt;width:72.7pt;height:18.2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">
                <v:textbox>
                  <w:txbxContent>
                    <w:p w:rsidR="00C20039" w:rsidRDefault="00C20039" w:rsidP="00C2003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594360</wp:posOffset>
                </wp:positionV>
                <wp:extent cx="1905" cy="166370"/>
                <wp:effectExtent l="53340" t="13335" r="59055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63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4.3pt;margin-top:46.8pt;width:.15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19050</wp:posOffset>
                </wp:positionV>
                <wp:extent cx="6574790" cy="537845"/>
                <wp:effectExtent l="0" t="0" r="1651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39" w:rsidRDefault="00C20039" w:rsidP="00C2003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Выдается заявителю постановление, договор аренды, или распоряжение, договор купли-продажи, или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0" type="#_x0000_t202" style="position:absolute;left:0;text-align:left;margin-left:-6.45pt;margin-top:1.5pt;width:517.7pt;height:42.3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">
                <v:textbox>
                  <w:txbxContent>
                    <w:p w:rsidR="00C20039" w:rsidRDefault="00C20039" w:rsidP="00C2003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Выдается заявителю постановление, договор аренды, или распоряжение, договор купли-продажи, или отказ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C20039" w:rsidRPr="00C20039" w:rsidRDefault="00C20039" w:rsidP="00C20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9" w:rsidRPr="00C20039" w:rsidRDefault="00C20039" w:rsidP="00C2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EC" w:rsidRDefault="009652EC"/>
    <w:sectPr w:rsidR="009652EC" w:rsidSect="00C20039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019"/>
        </w:tabs>
        <w:ind w:left="2019" w:hanging="915"/>
      </w:pPr>
      <w:rPr>
        <w:rFonts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0C"/>
    <w:rsid w:val="00714E0C"/>
    <w:rsid w:val="009652EC"/>
    <w:rsid w:val="00C20039"/>
    <w:rsid w:val="00D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839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4856</Words>
  <Characters>27683</Characters>
  <Application>Microsoft Office Word</Application>
  <DocSecurity>0</DocSecurity>
  <Lines>230</Lines>
  <Paragraphs>64</Paragraphs>
  <ScaleCrop>false</ScaleCrop>
  <Company/>
  <LinksUpToDate>false</LinksUpToDate>
  <CharactersWithSpaces>32475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2015-12-07T09:09:00Z</dcterms:created>
  <dcterms:modified xsi:type="dcterms:W3CDTF">2015-12-15T06:10:00Z</dcterms:modified>
</cp:coreProperties>
</file>