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61" w:rsidRPr="008F0361" w:rsidRDefault="008F0361" w:rsidP="008F0361">
      <w:pPr>
        <w:spacing w:line="240" w:lineRule="atLeast"/>
        <w:ind w:firstLine="709"/>
        <w:jc w:val="right"/>
        <w:rPr>
          <w:b/>
          <w:sz w:val="28"/>
          <w:szCs w:val="28"/>
          <w:lang w:eastAsia="en-US"/>
        </w:rPr>
      </w:pPr>
      <w:r w:rsidRPr="008F0361">
        <w:rPr>
          <w:b/>
          <w:sz w:val="28"/>
          <w:szCs w:val="28"/>
          <w:lang w:eastAsia="en-US"/>
        </w:rPr>
        <w:t>ПРОЕКТ</w:t>
      </w:r>
    </w:p>
    <w:p w:rsidR="00E27326" w:rsidRDefault="00E27326" w:rsidP="00E27326">
      <w:pPr>
        <w:spacing w:line="240" w:lineRule="atLeast"/>
        <w:ind w:firstLine="709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РОССИЙСКАЯ ФЕДЕРАЦИЯ</w:t>
      </w:r>
    </w:p>
    <w:p w:rsidR="00E27326" w:rsidRDefault="00E27326" w:rsidP="00E27326">
      <w:pPr>
        <w:spacing w:line="240" w:lineRule="atLeast"/>
        <w:ind w:firstLine="709"/>
        <w:jc w:val="center"/>
        <w:rPr>
          <w:b/>
          <w:sz w:val="8"/>
          <w:szCs w:val="8"/>
          <w:lang w:eastAsia="en-US"/>
        </w:rPr>
      </w:pPr>
    </w:p>
    <w:p w:rsidR="00E27326" w:rsidRDefault="00E27326" w:rsidP="00E27326">
      <w:pPr>
        <w:spacing w:line="240" w:lineRule="atLeast"/>
        <w:ind w:firstLine="709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РОСТОВСКАЯ ОБЛАСТЬ</w:t>
      </w:r>
    </w:p>
    <w:p w:rsidR="00E27326" w:rsidRDefault="00E27326" w:rsidP="00E27326">
      <w:pPr>
        <w:spacing w:line="240" w:lineRule="atLeast"/>
        <w:ind w:firstLine="709"/>
        <w:jc w:val="center"/>
        <w:rPr>
          <w:b/>
          <w:sz w:val="8"/>
          <w:szCs w:val="8"/>
          <w:lang w:eastAsia="en-US"/>
        </w:rPr>
      </w:pPr>
    </w:p>
    <w:p w:rsidR="00E27326" w:rsidRDefault="00E27326" w:rsidP="00E27326">
      <w:pPr>
        <w:spacing w:line="240" w:lineRule="atLeast"/>
        <w:ind w:firstLine="709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ТАЦИНСКИЙ РАЙОН</w:t>
      </w:r>
    </w:p>
    <w:p w:rsidR="00E27326" w:rsidRDefault="00E27326" w:rsidP="00E27326">
      <w:pPr>
        <w:spacing w:line="240" w:lineRule="atLeast"/>
        <w:ind w:firstLine="709"/>
        <w:jc w:val="center"/>
        <w:rPr>
          <w:b/>
          <w:sz w:val="8"/>
          <w:szCs w:val="8"/>
          <w:lang w:eastAsia="en-US"/>
        </w:rPr>
      </w:pPr>
    </w:p>
    <w:p w:rsidR="00E27326" w:rsidRDefault="00E27326" w:rsidP="00E27326">
      <w:pPr>
        <w:spacing w:line="240" w:lineRule="atLeast"/>
        <w:ind w:firstLine="709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МУНИЦИПАЛЬНОЕ ОБРАЗОВАНИЕ «КОВЫЛКИНСКОЕ СЕЛЬСКОЕ ПОСЛЕНИЕ»</w:t>
      </w:r>
    </w:p>
    <w:p w:rsidR="00E27326" w:rsidRDefault="00E27326" w:rsidP="00E27326">
      <w:pPr>
        <w:spacing w:line="240" w:lineRule="atLeast"/>
        <w:ind w:firstLine="709"/>
        <w:jc w:val="center"/>
        <w:rPr>
          <w:b/>
          <w:sz w:val="16"/>
          <w:szCs w:val="16"/>
          <w:lang w:eastAsia="en-US"/>
        </w:rPr>
      </w:pPr>
    </w:p>
    <w:p w:rsidR="00E27326" w:rsidRDefault="00E27326" w:rsidP="00E27326">
      <w:pPr>
        <w:jc w:val="center"/>
        <w:rPr>
          <w:bCs/>
          <w:szCs w:val="28"/>
        </w:rPr>
      </w:pPr>
      <w:r>
        <w:rPr>
          <w:b/>
          <w:szCs w:val="28"/>
          <w:lang w:eastAsia="en-US"/>
        </w:rPr>
        <w:t>АДМИНИСТРАЦИЯ КОВЫЛКИНСКОГО  СЕЛЬСКОГО  ПОСЕЛЕНИЯ</w:t>
      </w:r>
      <w:r>
        <w:rPr>
          <w:bCs/>
          <w:szCs w:val="28"/>
        </w:rPr>
        <w:t xml:space="preserve"> </w:t>
      </w:r>
    </w:p>
    <w:p w:rsidR="00E27326" w:rsidRDefault="00E27326" w:rsidP="00E27326">
      <w:pPr>
        <w:jc w:val="center"/>
        <w:rPr>
          <w:bCs/>
          <w:szCs w:val="28"/>
        </w:rPr>
      </w:pPr>
    </w:p>
    <w:p w:rsidR="00E27326" w:rsidRPr="00E90CF9" w:rsidRDefault="00E27326" w:rsidP="00E27326">
      <w:pPr>
        <w:jc w:val="center"/>
        <w:rPr>
          <w:b/>
          <w:sz w:val="28"/>
          <w:szCs w:val="28"/>
        </w:rPr>
      </w:pPr>
      <w:r w:rsidRPr="00E90CF9">
        <w:rPr>
          <w:b/>
          <w:sz w:val="28"/>
          <w:szCs w:val="28"/>
        </w:rPr>
        <w:t>ПОСТАНОВЛЕНИЕ</w:t>
      </w:r>
    </w:p>
    <w:p w:rsidR="00E27326" w:rsidRDefault="00E27326" w:rsidP="00E27326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E27326" w:rsidRPr="00036657" w:rsidTr="00E8068F">
        <w:trPr>
          <w:trHeight w:val="387"/>
        </w:trPr>
        <w:tc>
          <w:tcPr>
            <w:tcW w:w="3652" w:type="dxa"/>
          </w:tcPr>
          <w:p w:rsidR="00E27326" w:rsidRPr="00036657" w:rsidRDefault="008F0361" w:rsidP="00E8068F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27326" w:rsidRPr="00036657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3107" w:type="dxa"/>
          </w:tcPr>
          <w:p w:rsidR="00E27326" w:rsidRPr="00036657" w:rsidRDefault="00E27326" w:rsidP="008F0361">
            <w:pPr>
              <w:snapToGrid w:val="0"/>
              <w:ind w:left="284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 xml:space="preserve">        № </w:t>
            </w:r>
            <w:r w:rsidR="008F0361">
              <w:rPr>
                <w:sz w:val="28"/>
                <w:szCs w:val="28"/>
              </w:rPr>
              <w:t>____</w:t>
            </w:r>
          </w:p>
        </w:tc>
        <w:tc>
          <w:tcPr>
            <w:tcW w:w="3107" w:type="dxa"/>
          </w:tcPr>
          <w:p w:rsidR="00E27326" w:rsidRPr="00036657" w:rsidRDefault="00E27326" w:rsidP="00E8068F">
            <w:pPr>
              <w:snapToGrid w:val="0"/>
              <w:ind w:left="284"/>
              <w:jc w:val="center"/>
              <w:rPr>
                <w:spacing w:val="20"/>
                <w:sz w:val="28"/>
                <w:szCs w:val="28"/>
              </w:rPr>
            </w:pPr>
            <w:r w:rsidRPr="00036657">
              <w:rPr>
                <w:spacing w:val="20"/>
                <w:sz w:val="28"/>
                <w:szCs w:val="28"/>
              </w:rPr>
              <w:t>х. Ковылкин</w:t>
            </w:r>
          </w:p>
        </w:tc>
      </w:tr>
    </w:tbl>
    <w:p w:rsidR="00E27326" w:rsidRPr="00036657" w:rsidRDefault="00E27326" w:rsidP="00E27326">
      <w:pPr>
        <w:rPr>
          <w:b/>
          <w:sz w:val="28"/>
          <w:szCs w:val="28"/>
        </w:rPr>
      </w:pPr>
    </w:p>
    <w:p w:rsidR="00E27326" w:rsidRPr="00036657" w:rsidRDefault="00E27326" w:rsidP="00E27326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 xml:space="preserve">Об утверждении </w:t>
      </w:r>
      <w:proofErr w:type="gramStart"/>
      <w:r w:rsidRPr="00036657">
        <w:rPr>
          <w:bCs/>
          <w:sz w:val="28"/>
          <w:szCs w:val="28"/>
        </w:rPr>
        <w:t>Административного</w:t>
      </w:r>
      <w:proofErr w:type="gramEnd"/>
    </w:p>
    <w:p w:rsidR="00E27326" w:rsidRPr="00036657" w:rsidRDefault="00E27326" w:rsidP="00E27326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 xml:space="preserve">Регламента по предоставлению </w:t>
      </w:r>
    </w:p>
    <w:p w:rsidR="00E27326" w:rsidRPr="00036657" w:rsidRDefault="00E27326" w:rsidP="00E27326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 xml:space="preserve">муниципальной услуги «Согласование перераспределения земельных участков» </w:t>
      </w:r>
    </w:p>
    <w:p w:rsidR="00E27326" w:rsidRPr="00036657" w:rsidRDefault="00E27326" w:rsidP="00E27326">
      <w:pPr>
        <w:spacing w:line="276" w:lineRule="auto"/>
        <w:rPr>
          <w:bCs/>
          <w:sz w:val="28"/>
          <w:szCs w:val="28"/>
        </w:rPr>
      </w:pPr>
    </w:p>
    <w:p w:rsidR="00E27326" w:rsidRPr="00036657" w:rsidRDefault="00E27326" w:rsidP="00E2732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6657">
        <w:rPr>
          <w:sz w:val="28"/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статьёй 39.29 Земельного кодекса РФ, на основании Решения Собрания депутатов Ковылкинского сельского поселения от 27 ноября 2015 г. №</w:t>
      </w:r>
      <w:r w:rsidRPr="00036657">
        <w:rPr>
          <w:sz w:val="28"/>
          <w:szCs w:val="28"/>
          <w:u w:val="single"/>
        </w:rPr>
        <w:t xml:space="preserve">136 </w:t>
      </w:r>
      <w:r w:rsidRPr="00036657">
        <w:rPr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</w:t>
      </w:r>
      <w:r w:rsidRPr="00036657">
        <w:rPr>
          <w:color w:val="FF0000"/>
          <w:sz w:val="28"/>
          <w:szCs w:val="28"/>
        </w:rPr>
        <w:t xml:space="preserve">  </w:t>
      </w:r>
      <w:r w:rsidRPr="00036657">
        <w:rPr>
          <w:bCs/>
          <w:sz w:val="28"/>
          <w:szCs w:val="28"/>
        </w:rPr>
        <w:t xml:space="preserve">                                        </w:t>
      </w:r>
    </w:p>
    <w:p w:rsidR="00E27326" w:rsidRPr="00036657" w:rsidRDefault="00E27326" w:rsidP="00E27326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E27326" w:rsidRPr="00036657" w:rsidRDefault="00E27326" w:rsidP="00E27326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spacing w:line="276" w:lineRule="auto"/>
        <w:ind w:left="2832" w:right="-285" w:firstLine="708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ПОСТАНОВЛЯЮ:</w:t>
      </w:r>
    </w:p>
    <w:p w:rsidR="00E27326" w:rsidRPr="00036657" w:rsidRDefault="00E27326" w:rsidP="00E27326">
      <w:pPr>
        <w:spacing w:line="276" w:lineRule="auto"/>
        <w:ind w:right="-285" w:firstLine="567"/>
        <w:jc w:val="both"/>
        <w:rPr>
          <w:bCs/>
          <w:sz w:val="28"/>
          <w:szCs w:val="28"/>
        </w:rPr>
      </w:pPr>
    </w:p>
    <w:p w:rsidR="00E27326" w:rsidRPr="00036657" w:rsidRDefault="00E27326" w:rsidP="00E27326">
      <w:pPr>
        <w:spacing w:line="276" w:lineRule="auto"/>
        <w:ind w:right="-285"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036657">
        <w:rPr>
          <w:bCs/>
          <w:sz w:val="28"/>
          <w:szCs w:val="28"/>
        </w:rPr>
        <w:t>Согласование перераспределения земельных участков</w:t>
      </w:r>
      <w:r w:rsidRPr="00036657">
        <w:rPr>
          <w:sz w:val="28"/>
          <w:szCs w:val="28"/>
        </w:rPr>
        <w:t>» (приложение).</w:t>
      </w:r>
    </w:p>
    <w:p w:rsidR="00E27326" w:rsidRPr="00036657" w:rsidRDefault="00E27326" w:rsidP="00E27326">
      <w:pPr>
        <w:tabs>
          <w:tab w:val="left" w:pos="0"/>
        </w:tabs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        2. </w:t>
      </w:r>
      <w:proofErr w:type="gramStart"/>
      <w:r w:rsidRPr="00036657">
        <w:rPr>
          <w:sz w:val="28"/>
          <w:szCs w:val="28"/>
        </w:rPr>
        <w:t>Разместить</w:t>
      </w:r>
      <w:proofErr w:type="gramEnd"/>
      <w:r w:rsidRPr="00036657">
        <w:rPr>
          <w:spacing w:val="-2"/>
          <w:sz w:val="28"/>
          <w:szCs w:val="28"/>
        </w:rPr>
        <w:t xml:space="preserve"> настоящее постановление </w:t>
      </w:r>
      <w:r w:rsidRPr="00036657">
        <w:rPr>
          <w:sz w:val="28"/>
          <w:szCs w:val="28"/>
        </w:rPr>
        <w:t xml:space="preserve">на официальном сайте Администрации Ковылкинского </w:t>
      </w:r>
      <w:r w:rsidRPr="00036657">
        <w:rPr>
          <w:color w:val="000000"/>
          <w:sz w:val="28"/>
          <w:szCs w:val="28"/>
        </w:rPr>
        <w:t>сельского поселения</w:t>
      </w:r>
      <w:r w:rsidRPr="00036657">
        <w:rPr>
          <w:sz w:val="28"/>
          <w:szCs w:val="28"/>
        </w:rPr>
        <w:t xml:space="preserve">  в сети Интернет.</w:t>
      </w:r>
    </w:p>
    <w:p w:rsidR="00E27326" w:rsidRPr="00036657" w:rsidRDefault="00E27326" w:rsidP="00E27326">
      <w:pPr>
        <w:tabs>
          <w:tab w:val="left" w:pos="0"/>
        </w:tabs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       3. Настоящее постановление вступает в силу со дня его официального обнародования. </w:t>
      </w:r>
    </w:p>
    <w:p w:rsidR="00E27326" w:rsidRPr="00036657" w:rsidRDefault="00E27326" w:rsidP="00E27326">
      <w:pPr>
        <w:ind w:right="-55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       4.  </w:t>
      </w:r>
      <w:proofErr w:type="gramStart"/>
      <w:r w:rsidRPr="00036657">
        <w:rPr>
          <w:sz w:val="28"/>
          <w:szCs w:val="28"/>
        </w:rPr>
        <w:t>Контроль за</w:t>
      </w:r>
      <w:proofErr w:type="gramEnd"/>
      <w:r w:rsidRPr="000366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7326" w:rsidRPr="00036657" w:rsidRDefault="00E27326" w:rsidP="00E27326">
      <w:pPr>
        <w:spacing w:line="276" w:lineRule="auto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jc w:val="both"/>
        <w:rPr>
          <w:bCs/>
          <w:sz w:val="28"/>
          <w:szCs w:val="28"/>
        </w:rPr>
      </w:pPr>
    </w:p>
    <w:p w:rsidR="00E27326" w:rsidRPr="00036657" w:rsidRDefault="00E27326" w:rsidP="00E27326">
      <w:pPr>
        <w:tabs>
          <w:tab w:val="left" w:pos="7655"/>
        </w:tabs>
        <w:jc w:val="both"/>
        <w:rPr>
          <w:sz w:val="28"/>
          <w:szCs w:val="28"/>
        </w:rPr>
      </w:pPr>
      <w:r w:rsidRPr="00036657">
        <w:rPr>
          <w:sz w:val="28"/>
          <w:szCs w:val="28"/>
        </w:rPr>
        <w:t>Глава Ковылкинского</w:t>
      </w:r>
    </w:p>
    <w:p w:rsidR="00E27326" w:rsidRPr="00036657" w:rsidRDefault="00E27326" w:rsidP="00E27326">
      <w:pPr>
        <w:tabs>
          <w:tab w:val="left" w:pos="7655"/>
        </w:tabs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 сельского поселения                                          Т.В.Лачугина</w:t>
      </w:r>
    </w:p>
    <w:p w:rsidR="00E27326" w:rsidRPr="00036657" w:rsidRDefault="00E27326" w:rsidP="00E27326">
      <w:pPr>
        <w:spacing w:line="276" w:lineRule="auto"/>
        <w:ind w:firstLine="567"/>
        <w:jc w:val="both"/>
        <w:rPr>
          <w:spacing w:val="-2"/>
          <w:sz w:val="28"/>
          <w:szCs w:val="28"/>
        </w:rPr>
      </w:pPr>
    </w:p>
    <w:p w:rsidR="00E27326" w:rsidRPr="00036657" w:rsidRDefault="00E27326" w:rsidP="00E2732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27326" w:rsidRDefault="00E27326" w:rsidP="00E27326">
      <w:pPr>
        <w:jc w:val="both"/>
        <w:rPr>
          <w:sz w:val="28"/>
          <w:szCs w:val="28"/>
        </w:rPr>
      </w:pPr>
    </w:p>
    <w:p w:rsidR="008F0361" w:rsidRDefault="008F0361" w:rsidP="00E27326">
      <w:pPr>
        <w:jc w:val="both"/>
        <w:rPr>
          <w:sz w:val="28"/>
          <w:szCs w:val="28"/>
        </w:rPr>
      </w:pPr>
    </w:p>
    <w:p w:rsidR="008F0361" w:rsidRPr="00036657" w:rsidRDefault="008F0361" w:rsidP="00E27326">
      <w:pPr>
        <w:jc w:val="both"/>
        <w:rPr>
          <w:sz w:val="28"/>
          <w:szCs w:val="28"/>
        </w:rPr>
      </w:pPr>
    </w:p>
    <w:p w:rsidR="00E27326" w:rsidRDefault="00E27326" w:rsidP="00E27326">
      <w:pPr>
        <w:autoSpaceDE w:val="0"/>
        <w:ind w:left="5664" w:firstLine="70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к постановлению</w:t>
      </w:r>
    </w:p>
    <w:p w:rsidR="00E27326" w:rsidRDefault="00E27326" w:rsidP="008F0361">
      <w:pPr>
        <w:autoSpaceDE w:val="0"/>
        <w:jc w:val="right"/>
      </w:pPr>
      <w:r>
        <w:rPr>
          <w:bCs/>
          <w:szCs w:val="28"/>
        </w:rPr>
        <w:t xml:space="preserve">                                                                                          </w:t>
      </w:r>
      <w:r>
        <w:t xml:space="preserve">Администрации </w:t>
      </w:r>
      <w:r>
        <w:rPr>
          <w:szCs w:val="28"/>
        </w:rPr>
        <w:t>Ковылкинского</w:t>
      </w:r>
      <w:r>
        <w:t xml:space="preserve"> </w:t>
      </w:r>
    </w:p>
    <w:p w:rsidR="00E27326" w:rsidRDefault="00E27326" w:rsidP="00E27326">
      <w:pPr>
        <w:autoSpaceDE w:val="0"/>
        <w:ind w:left="6379"/>
        <w:jc w:val="right"/>
      </w:pPr>
      <w:r>
        <w:t xml:space="preserve">  сельского поселения</w:t>
      </w:r>
      <w:r>
        <w:rPr>
          <w:color w:val="FF0000"/>
        </w:rPr>
        <w:t xml:space="preserve"> </w:t>
      </w:r>
      <w:r>
        <w:t xml:space="preserve"> </w:t>
      </w:r>
    </w:p>
    <w:p w:rsidR="00E27326" w:rsidRDefault="00E27326" w:rsidP="00E27326">
      <w:pPr>
        <w:autoSpaceDE w:val="0"/>
        <w:ind w:left="6379"/>
        <w:jc w:val="right"/>
        <w:rPr>
          <w:bCs/>
          <w:szCs w:val="28"/>
        </w:rPr>
      </w:pPr>
      <w:r>
        <w:rPr>
          <w:bCs/>
          <w:szCs w:val="28"/>
        </w:rPr>
        <w:t xml:space="preserve">  от </w:t>
      </w:r>
      <w:r w:rsidR="008F0361">
        <w:rPr>
          <w:szCs w:val="28"/>
        </w:rPr>
        <w:t>_______</w:t>
      </w:r>
      <w:r>
        <w:rPr>
          <w:szCs w:val="28"/>
        </w:rPr>
        <w:t xml:space="preserve"> 2015 г</w:t>
      </w:r>
      <w:r>
        <w:rPr>
          <w:bCs/>
          <w:szCs w:val="28"/>
        </w:rPr>
        <w:t xml:space="preserve">. № </w:t>
      </w:r>
      <w:r w:rsidR="008F0361">
        <w:rPr>
          <w:bCs/>
          <w:szCs w:val="28"/>
          <w:u w:val="single"/>
        </w:rPr>
        <w:t xml:space="preserve"> ___</w:t>
      </w:r>
      <w:bookmarkStart w:id="0" w:name="_GoBack"/>
      <w:bookmarkEnd w:id="0"/>
    </w:p>
    <w:p w:rsidR="00E27326" w:rsidRDefault="00E27326" w:rsidP="00E27326">
      <w:pPr>
        <w:autoSpaceDE w:val="0"/>
        <w:jc w:val="right"/>
        <w:rPr>
          <w:bCs/>
          <w:szCs w:val="28"/>
        </w:rPr>
      </w:pPr>
    </w:p>
    <w:p w:rsidR="00E27326" w:rsidRDefault="00E27326" w:rsidP="00E27326">
      <w:pPr>
        <w:autoSpaceDE w:val="0"/>
        <w:jc w:val="center"/>
        <w:rPr>
          <w:b/>
          <w:bCs/>
          <w:szCs w:val="28"/>
        </w:rPr>
      </w:pPr>
    </w:p>
    <w:p w:rsidR="00E27326" w:rsidRPr="00036657" w:rsidRDefault="00E27326" w:rsidP="00E27326">
      <w:pPr>
        <w:autoSpaceDE w:val="0"/>
        <w:jc w:val="center"/>
        <w:rPr>
          <w:b/>
          <w:bCs/>
          <w:sz w:val="28"/>
          <w:szCs w:val="28"/>
        </w:rPr>
      </w:pPr>
      <w:r w:rsidRPr="00036657">
        <w:rPr>
          <w:b/>
          <w:bCs/>
          <w:sz w:val="28"/>
          <w:szCs w:val="28"/>
        </w:rPr>
        <w:t>АДМИНИСТРАТИВНЫЙ РЕГЛАМЕНТ</w:t>
      </w:r>
    </w:p>
    <w:p w:rsidR="00E27326" w:rsidRPr="00036657" w:rsidRDefault="00E27326" w:rsidP="00E27326">
      <w:pPr>
        <w:autoSpaceDE w:val="0"/>
        <w:jc w:val="center"/>
        <w:rPr>
          <w:b/>
          <w:bCs/>
          <w:sz w:val="28"/>
          <w:szCs w:val="28"/>
        </w:rPr>
      </w:pPr>
    </w:p>
    <w:p w:rsidR="00E27326" w:rsidRPr="00036657" w:rsidRDefault="00E27326" w:rsidP="00E27326">
      <w:pPr>
        <w:autoSpaceDE w:val="0"/>
        <w:jc w:val="center"/>
        <w:rPr>
          <w:b/>
          <w:sz w:val="28"/>
          <w:szCs w:val="28"/>
        </w:rPr>
      </w:pPr>
      <w:r w:rsidRPr="00036657">
        <w:rPr>
          <w:b/>
          <w:sz w:val="28"/>
          <w:szCs w:val="28"/>
        </w:rPr>
        <w:t>по предоставлению муниципальной услуги</w:t>
      </w:r>
    </w:p>
    <w:p w:rsidR="00E27326" w:rsidRPr="00036657" w:rsidRDefault="00E27326" w:rsidP="00E27326">
      <w:pPr>
        <w:autoSpaceDE w:val="0"/>
        <w:jc w:val="center"/>
        <w:rPr>
          <w:rFonts w:eastAsia="Calibri"/>
          <w:b/>
          <w:sz w:val="28"/>
          <w:szCs w:val="28"/>
        </w:rPr>
      </w:pPr>
      <w:r w:rsidRPr="00036657">
        <w:rPr>
          <w:rFonts w:eastAsia="Calibri"/>
          <w:b/>
          <w:sz w:val="28"/>
          <w:szCs w:val="28"/>
        </w:rPr>
        <w:t>«Согласование перераспределения земельных участков»</w:t>
      </w:r>
    </w:p>
    <w:p w:rsidR="00E27326" w:rsidRPr="00036657" w:rsidRDefault="00E27326" w:rsidP="00E27326">
      <w:pPr>
        <w:autoSpaceDE w:val="0"/>
        <w:jc w:val="both"/>
        <w:rPr>
          <w:bCs/>
          <w:sz w:val="28"/>
          <w:szCs w:val="28"/>
        </w:rPr>
      </w:pPr>
    </w:p>
    <w:p w:rsidR="00E27326" w:rsidRPr="00036657" w:rsidRDefault="00E27326" w:rsidP="00E2732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036657">
        <w:rPr>
          <w:rFonts w:eastAsia="Calibri"/>
          <w:sz w:val="28"/>
          <w:szCs w:val="28"/>
        </w:rPr>
        <w:t>Согласование перераспределения земельных участков»</w:t>
      </w:r>
      <w:r w:rsidRPr="00036657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перераспределения земель или</w:t>
      </w:r>
      <w:proofErr w:type="gramEnd"/>
      <w:r w:rsidRPr="00036657">
        <w:rPr>
          <w:sz w:val="28"/>
          <w:szCs w:val="28"/>
        </w:rPr>
        <w:t xml:space="preserve"> земельных участков.</w:t>
      </w:r>
    </w:p>
    <w:p w:rsidR="00E27326" w:rsidRPr="00036657" w:rsidRDefault="00E27326" w:rsidP="00E2732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ind w:left="1080" w:hanging="720"/>
        <w:jc w:val="center"/>
        <w:rPr>
          <w:b/>
          <w:bCs/>
          <w:sz w:val="28"/>
          <w:szCs w:val="28"/>
          <w:u w:val="single"/>
        </w:rPr>
      </w:pPr>
      <w:r w:rsidRPr="00036657">
        <w:rPr>
          <w:b/>
          <w:bCs/>
          <w:sz w:val="28"/>
          <w:szCs w:val="28"/>
          <w:u w:val="single"/>
        </w:rPr>
        <w:t>Общие положения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1.         Предмет регулирования.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Настоящий Административный регламент регулирует отношения по выдаче согласия на перераспределение земельных участков</w:t>
      </w:r>
      <w:r w:rsidRPr="00036657">
        <w:rPr>
          <w:rFonts w:eastAsia="Calibri"/>
          <w:sz w:val="28"/>
          <w:szCs w:val="28"/>
        </w:rPr>
        <w:t xml:space="preserve"> </w:t>
      </w:r>
      <w:r w:rsidRPr="00036657">
        <w:rPr>
          <w:bCs/>
          <w:sz w:val="28"/>
          <w:szCs w:val="28"/>
        </w:rPr>
        <w:t>в соответствии со  ст. 39.29 Земельного кодекса РФ.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2. Круг получателей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Получателями муниципальной услуги </w:t>
      </w:r>
      <w:r w:rsidRPr="00036657">
        <w:rPr>
          <w:rFonts w:eastAsia="Calibri"/>
          <w:sz w:val="28"/>
          <w:szCs w:val="28"/>
        </w:rPr>
        <w:t>«</w:t>
      </w:r>
      <w:r w:rsidRPr="00036657">
        <w:rPr>
          <w:bCs/>
          <w:sz w:val="28"/>
          <w:szCs w:val="28"/>
        </w:rPr>
        <w:t>Согласование перераспределения земельных участков</w:t>
      </w:r>
      <w:r w:rsidRPr="00036657">
        <w:rPr>
          <w:rFonts w:eastAsia="Calibri"/>
          <w:sz w:val="28"/>
          <w:szCs w:val="28"/>
        </w:rPr>
        <w:t>»</w:t>
      </w:r>
      <w:r w:rsidRPr="00036657">
        <w:rPr>
          <w:sz w:val="28"/>
          <w:szCs w:val="28"/>
        </w:rPr>
        <w:t xml:space="preserve"> являются: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физические лица;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юридические лица.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>Информация  о  муниципальной услуге  предоставляется непосредственно в помещениях Администрации Ковылкинского сельского поселения (далее — Администрация), многофункциональном центре предоставления государственных и муниципальных услуг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E27326" w:rsidRPr="00036657" w:rsidRDefault="00E27326" w:rsidP="00E27326">
      <w:pPr>
        <w:autoSpaceDE w:val="0"/>
        <w:ind w:firstLine="596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Сведения о месте нахождения Администрации: ул. Советская, 26,              х.Ковылкин, Тацинский район, Ростовская область, тел. 8 (863 97) 2-45-45 </w:t>
      </w:r>
    </w:p>
    <w:p w:rsidR="00E27326" w:rsidRPr="00036657" w:rsidRDefault="00E27326" w:rsidP="00E27326">
      <w:pPr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E27326" w:rsidRPr="00036657" w:rsidRDefault="00E27326" w:rsidP="00E2732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769" w:type="dxa"/>
        <w:tblLayout w:type="fixed"/>
        <w:tblLook w:val="0000" w:firstRow="0" w:lastRow="0" w:firstColumn="0" w:lastColumn="0" w:noHBand="0" w:noVBand="0"/>
      </w:tblPr>
      <w:tblGrid>
        <w:gridCol w:w="4077"/>
        <w:gridCol w:w="4151"/>
      </w:tblGrid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pStyle w:val="a4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Дни недели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pStyle w:val="a4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Время приема (</w:t>
            </w:r>
            <w:proofErr w:type="gramStart"/>
            <w:r w:rsidRPr="00036657">
              <w:rPr>
                <w:sz w:val="28"/>
                <w:szCs w:val="28"/>
              </w:rPr>
              <w:t>ч</w:t>
            </w:r>
            <w:proofErr w:type="gramEnd"/>
            <w:r w:rsidRPr="00036657">
              <w:rPr>
                <w:sz w:val="28"/>
                <w:szCs w:val="28"/>
              </w:rPr>
              <w:t>.)</w:t>
            </w:r>
          </w:p>
        </w:tc>
      </w:tr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8.00 – 16.00</w:t>
            </w:r>
          </w:p>
        </w:tc>
      </w:tr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Вторник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8.00 – 16.00</w:t>
            </w:r>
          </w:p>
        </w:tc>
      </w:tr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Среда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8.00 – 16.00</w:t>
            </w:r>
          </w:p>
        </w:tc>
      </w:tr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Четверг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8.00 – 16.00</w:t>
            </w:r>
          </w:p>
        </w:tc>
      </w:tr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Пятница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8.00 – 16.00</w:t>
            </w:r>
          </w:p>
        </w:tc>
      </w:tr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выходной</w:t>
            </w:r>
          </w:p>
        </w:tc>
      </w:tr>
      <w:tr w:rsidR="00E27326" w:rsidRPr="00036657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выходной</w:t>
            </w:r>
          </w:p>
        </w:tc>
      </w:tr>
      <w:tr w:rsidR="00E27326" w:rsidRPr="00036657" w:rsidTr="00E8068F"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Pr="00036657" w:rsidRDefault="00E27326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036657">
              <w:rPr>
                <w:sz w:val="28"/>
                <w:szCs w:val="28"/>
              </w:rPr>
              <w:t>ПЕРЕРЫВ  12.00-13.00</w:t>
            </w:r>
          </w:p>
        </w:tc>
      </w:tr>
    </w:tbl>
    <w:p w:rsidR="00E27326" w:rsidRPr="00036657" w:rsidRDefault="00E27326" w:rsidP="00E27326">
      <w:pPr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При ответах на телефонные звонки и устные обращения должностное лицо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На информационных стендах содержится следующая информация: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 - образцы заполнения заявлений заявителем.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На Интернет-сайте, а также на </w:t>
      </w:r>
      <w:r w:rsidRPr="00036657">
        <w:rPr>
          <w:sz w:val="28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03665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36657">
        <w:rPr>
          <w:sz w:val="28"/>
          <w:szCs w:val="28"/>
        </w:rPr>
        <w:t xml:space="preserve">содержится следующая информация: 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схема проезда,  график (режим) работы, номера телефонов, адрес электронной почты;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процедура предоставления муниципальной услуги;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ind w:left="1080" w:hanging="720"/>
        <w:jc w:val="center"/>
        <w:rPr>
          <w:b/>
          <w:sz w:val="28"/>
          <w:szCs w:val="28"/>
          <w:u w:val="single"/>
        </w:rPr>
      </w:pPr>
      <w:r w:rsidRPr="00036657">
        <w:rPr>
          <w:b/>
          <w:sz w:val="28"/>
          <w:szCs w:val="28"/>
          <w:u w:val="single"/>
        </w:rPr>
        <w:t>Стандарт предоставления муниципальной услуги.</w:t>
      </w:r>
    </w:p>
    <w:p w:rsidR="00E27326" w:rsidRPr="00036657" w:rsidRDefault="00E27326" w:rsidP="00E27326">
      <w:pPr>
        <w:autoSpaceDE w:val="0"/>
        <w:ind w:left="360"/>
        <w:jc w:val="center"/>
        <w:rPr>
          <w:b/>
          <w:sz w:val="28"/>
          <w:szCs w:val="28"/>
          <w:u w:val="single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 4. Наименование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036657">
        <w:rPr>
          <w:sz w:val="28"/>
          <w:szCs w:val="28"/>
        </w:rPr>
        <w:t xml:space="preserve">Наименование муниципальной услуги - </w:t>
      </w:r>
      <w:r w:rsidRPr="00036657">
        <w:rPr>
          <w:sz w:val="28"/>
          <w:szCs w:val="28"/>
        </w:rPr>
        <w:tab/>
        <w:t>«</w:t>
      </w:r>
      <w:r w:rsidRPr="00036657">
        <w:rPr>
          <w:rFonts w:eastAsia="Calibri"/>
          <w:sz w:val="28"/>
          <w:szCs w:val="28"/>
        </w:rPr>
        <w:t>Согласование перераспределения земельных участков».</w:t>
      </w:r>
    </w:p>
    <w:p w:rsidR="00E27326" w:rsidRPr="00036657" w:rsidRDefault="00E27326" w:rsidP="00E27326">
      <w:pPr>
        <w:autoSpaceDE w:val="0"/>
        <w:ind w:firstLine="567"/>
        <w:jc w:val="both"/>
        <w:rPr>
          <w:rFonts w:eastAsia="Calibri"/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5. Наименование органа, предоставляющего муниципальную услугу.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lastRenderedPageBreak/>
        <w:t>Муниципальную услугу «</w:t>
      </w:r>
      <w:r w:rsidRPr="00036657">
        <w:rPr>
          <w:rFonts w:eastAsia="Calibri"/>
          <w:sz w:val="28"/>
          <w:szCs w:val="28"/>
        </w:rPr>
        <w:t>Согласование перераспределения земельных участков</w:t>
      </w:r>
      <w:r w:rsidRPr="00036657">
        <w:rPr>
          <w:sz w:val="28"/>
          <w:szCs w:val="28"/>
        </w:rPr>
        <w:t>» предоставляет Администрация Ковылкинского сельского поселения.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МФЦ;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отдел  по Тацинскому району ФГБУ «ФКП «</w:t>
      </w:r>
      <w:proofErr w:type="spellStart"/>
      <w:r w:rsidRPr="00036657">
        <w:rPr>
          <w:sz w:val="28"/>
          <w:szCs w:val="28"/>
        </w:rPr>
        <w:t>Росреестра</w:t>
      </w:r>
      <w:proofErr w:type="spellEnd"/>
      <w:r w:rsidRPr="00036657">
        <w:rPr>
          <w:sz w:val="28"/>
          <w:szCs w:val="28"/>
        </w:rPr>
        <w:t xml:space="preserve">» по Ростовской области; 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- Тацинский отдел </w:t>
      </w:r>
      <w:proofErr w:type="spellStart"/>
      <w:r w:rsidRPr="00036657">
        <w:rPr>
          <w:sz w:val="28"/>
          <w:szCs w:val="28"/>
        </w:rPr>
        <w:t>Росреестра</w:t>
      </w:r>
      <w:proofErr w:type="spellEnd"/>
      <w:r w:rsidRPr="00036657">
        <w:rPr>
          <w:sz w:val="28"/>
          <w:szCs w:val="28"/>
        </w:rPr>
        <w:t xml:space="preserve"> по Ростовской области;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Межрайонная инспекция Федеральной налоговой службы № 22 по Ростовской области.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 6. Описание результата предоставления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Результатом предоставления муниципальной услуги является согласование перераспределения земельных участков или отказ в предоставлении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постановления об утверждении схемы расположения земельного участка;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согласия на заключение соглашения о перераспределении земельных участков в соответствии с утверждённым проектом межевания территории;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постановление об отказе в заключени</w:t>
      </w:r>
      <w:proofErr w:type="gramStart"/>
      <w:r w:rsidRPr="00036657">
        <w:rPr>
          <w:sz w:val="28"/>
          <w:szCs w:val="28"/>
        </w:rPr>
        <w:t>и</w:t>
      </w:r>
      <w:proofErr w:type="gramEnd"/>
      <w:r w:rsidRPr="00036657">
        <w:rPr>
          <w:sz w:val="28"/>
          <w:szCs w:val="28"/>
        </w:rPr>
        <w:t xml:space="preserve"> соглашения о перераспределении земельных участков.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7. Срок предоставления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30 дней. 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E27326" w:rsidRPr="00036657" w:rsidRDefault="00E27326" w:rsidP="00E27326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Федеральный закон от 24.11.1995 № 181-ФЗ «О социальной защите    инвалидов в Российской Федерации.</w:t>
      </w:r>
    </w:p>
    <w:p w:rsidR="00E27326" w:rsidRPr="00036657" w:rsidRDefault="00E27326" w:rsidP="00E27326">
      <w:pPr>
        <w:autoSpaceDE w:val="0"/>
        <w:ind w:firstLine="540"/>
        <w:jc w:val="both"/>
        <w:rPr>
          <w:color w:val="FF0000"/>
          <w:sz w:val="28"/>
          <w:szCs w:val="28"/>
        </w:rPr>
      </w:pPr>
      <w:r w:rsidRPr="00036657">
        <w:rPr>
          <w:color w:val="FF0000"/>
          <w:sz w:val="28"/>
          <w:szCs w:val="28"/>
        </w:rPr>
        <w:lastRenderedPageBreak/>
        <w:t xml:space="preserve"> </w:t>
      </w:r>
      <w:r w:rsidRPr="00036657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036657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36657">
          <w:rPr>
            <w:rStyle w:val="a5"/>
            <w:sz w:val="28"/>
            <w:szCs w:val="28"/>
          </w:rPr>
          <w:t>части 6 статьи 7</w:t>
        </w:r>
      </w:hyperlink>
      <w:r w:rsidRPr="0003665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11. Основания для отказа в приёме документов.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Основаниями для отказа в приёме документов являются: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 оговоренных приписок и исправлений;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12. Основания для отказа в предоставлении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 оговоренных приписок и исправлений;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заявление подано в случаях, не предусмотренных п. 1 ст. 39.28 Земельного кодекса РФ;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не предоставлено согласие в письменной форме лиц, указанных в п. 4 ст. 11.2 Земельного кодекса РФ;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036657">
        <w:rPr>
          <w:bCs/>
          <w:sz w:val="28"/>
          <w:szCs w:val="28"/>
        </w:rPr>
        <w:lastRenderedPageBreak/>
        <w:t xml:space="preserve">- </w:t>
      </w:r>
      <w:r w:rsidRPr="00036657">
        <w:rPr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036657">
        <w:rPr>
          <w:sz w:val="28"/>
          <w:szCs w:val="28"/>
        </w:rPr>
        <w:t xml:space="preserve"> </w:t>
      </w:r>
      <w:proofErr w:type="gramStart"/>
      <w:r w:rsidRPr="00036657">
        <w:rPr>
          <w:sz w:val="28"/>
          <w:szCs w:val="28"/>
        </w:rPr>
        <w:t xml:space="preserve">завершено), которое размещается на условиях сервитута, или объекта, который предусмотрен  </w:t>
      </w:r>
      <w:hyperlink r:id="rId7" w:history="1">
        <w:r w:rsidRPr="00036657">
          <w:rPr>
            <w:rStyle w:val="a5"/>
            <w:sz w:val="28"/>
            <w:szCs w:val="28"/>
          </w:rPr>
          <w:t>п. 3 ст.39.36</w:t>
        </w:r>
      </w:hyperlink>
      <w:r w:rsidRPr="00036657">
        <w:rPr>
          <w:sz w:val="28"/>
          <w:szCs w:val="28"/>
        </w:rPr>
        <w:t xml:space="preserve"> 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36657">
        <w:rPr>
          <w:sz w:val="28"/>
          <w:szCs w:val="28"/>
        </w:rPr>
        <w:t>извещение</w:t>
      </w:r>
      <w:proofErr w:type="gramEnd"/>
      <w:r w:rsidRPr="00036657">
        <w:rPr>
          <w:sz w:val="28"/>
          <w:szCs w:val="28"/>
        </w:rPr>
        <w:t xml:space="preserve"> о проведении которого размещено в соответствии с </w:t>
      </w:r>
      <w:hyperlink r:id="rId8" w:history="1">
        <w:r w:rsidRPr="00036657">
          <w:rPr>
            <w:rStyle w:val="a5"/>
            <w:sz w:val="28"/>
            <w:szCs w:val="28"/>
          </w:rPr>
          <w:t>п. 19 ст. 39.11</w:t>
        </w:r>
      </w:hyperlink>
      <w:r w:rsidRPr="00036657">
        <w:rPr>
          <w:sz w:val="28"/>
          <w:szCs w:val="28"/>
        </w:rPr>
        <w:t xml:space="preserve"> Земельного 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9" w:history="1">
        <w:r w:rsidRPr="00036657">
          <w:rPr>
            <w:rStyle w:val="a5"/>
            <w:sz w:val="28"/>
            <w:szCs w:val="28"/>
          </w:rPr>
          <w:t>ст. 11.9</w:t>
        </w:r>
      </w:hyperlink>
      <w:r w:rsidRPr="00036657">
        <w:rPr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10" w:history="1">
        <w:proofErr w:type="spellStart"/>
        <w:r w:rsidRPr="00036657">
          <w:rPr>
            <w:rStyle w:val="a5"/>
            <w:sz w:val="28"/>
            <w:szCs w:val="28"/>
          </w:rPr>
          <w:t>пп</w:t>
        </w:r>
        <w:proofErr w:type="spellEnd"/>
        <w:r w:rsidRPr="00036657">
          <w:rPr>
            <w:rStyle w:val="a5"/>
            <w:sz w:val="28"/>
            <w:szCs w:val="28"/>
          </w:rPr>
          <w:t>. 1</w:t>
        </w:r>
      </w:hyperlink>
      <w:r w:rsidRPr="00036657">
        <w:rPr>
          <w:sz w:val="28"/>
          <w:szCs w:val="28"/>
        </w:rPr>
        <w:t xml:space="preserve"> и </w:t>
      </w:r>
      <w:hyperlink r:id="rId11" w:history="1">
        <w:r w:rsidRPr="00036657">
          <w:rPr>
            <w:rStyle w:val="a5"/>
            <w:sz w:val="28"/>
            <w:szCs w:val="28"/>
          </w:rPr>
          <w:t>4 п. 1 ст. 39.28</w:t>
        </w:r>
      </w:hyperlink>
      <w:r w:rsidRPr="00036657">
        <w:rPr>
          <w:sz w:val="28"/>
          <w:szCs w:val="28"/>
        </w:rPr>
        <w:t xml:space="preserve"> Земельного кодекса РФ;</w:t>
      </w:r>
      <w:proofErr w:type="gramEnd"/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границы земельного участка, находящегося в частной собственности, подлежат уточнению;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lastRenderedPageBreak/>
        <w:t xml:space="preserve">- имеются основания для отказа в утверждении схемы расположения земельного участка, предусмотренные </w:t>
      </w:r>
      <w:hyperlink r:id="rId12" w:history="1">
        <w:r w:rsidRPr="00036657">
          <w:rPr>
            <w:rStyle w:val="a5"/>
            <w:sz w:val="28"/>
            <w:szCs w:val="28"/>
          </w:rPr>
          <w:t>п. 16 ст. 11.10</w:t>
        </w:r>
      </w:hyperlink>
      <w:r w:rsidRPr="00036657">
        <w:rPr>
          <w:sz w:val="28"/>
          <w:szCs w:val="28"/>
        </w:rPr>
        <w:t xml:space="preserve"> Земельного  кодекса РФ;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E27326" w:rsidRPr="00036657" w:rsidRDefault="00E27326" w:rsidP="00E27326">
      <w:pPr>
        <w:autoSpaceDE w:val="0"/>
        <w:ind w:firstLine="567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-  по предоставлению сведений из Единого государственного реестра прав на недвижимое имущество и сделок с ним (выписки из ЕГРП). Услуга предоставляется органами </w:t>
      </w:r>
      <w:proofErr w:type="spellStart"/>
      <w:r w:rsidRPr="00036657">
        <w:rPr>
          <w:sz w:val="28"/>
          <w:szCs w:val="28"/>
        </w:rPr>
        <w:t>Росреестра</w:t>
      </w:r>
      <w:proofErr w:type="spellEnd"/>
      <w:r w:rsidRPr="00036657">
        <w:rPr>
          <w:sz w:val="28"/>
          <w:szCs w:val="28"/>
        </w:rPr>
        <w:t xml:space="preserve"> РФ. 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E27326" w:rsidRPr="00036657" w:rsidRDefault="00E27326" w:rsidP="00E27326">
      <w:pPr>
        <w:autoSpaceDE w:val="0"/>
        <w:ind w:firstLine="595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Услуга предоставляется бесплатно.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15. Максимальный срок ожидания в очереди.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Максимальный срок ожидания в очереди составляет 15 минут.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16. Срок и порядок регистрации запроса заявителя о предоставлении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17. Требования к помещениям, в которых предоставляется муниципальная услуга.</w:t>
      </w:r>
    </w:p>
    <w:p w:rsidR="00E27326" w:rsidRPr="00036657" w:rsidRDefault="00E27326" w:rsidP="00E27326">
      <w:pPr>
        <w:autoSpaceDE w:val="0"/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27326" w:rsidRPr="00036657" w:rsidRDefault="00E27326" w:rsidP="00E27326">
      <w:pPr>
        <w:autoSpaceDE w:val="0"/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27326" w:rsidRPr="00036657" w:rsidRDefault="00E27326" w:rsidP="00E27326">
      <w:pPr>
        <w:autoSpaceDE w:val="0"/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lastRenderedPageBreak/>
        <w:t>Места ожидания предоставления муниципальной услуги оборудуются стульями, кресельными секциями.</w:t>
      </w:r>
    </w:p>
    <w:p w:rsidR="00E27326" w:rsidRPr="00036657" w:rsidRDefault="00E27326" w:rsidP="00E27326">
      <w:pPr>
        <w:autoSpaceDE w:val="0"/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18. Показатели доступности и качества муниципальной услуги.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удовлетворенность заявителей качеством услуги;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доступность услуги;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доступность информации;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Доступность услуги для инвалидов: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-  допуск на объекты </w:t>
      </w:r>
      <w:proofErr w:type="spellStart"/>
      <w:r w:rsidRPr="00036657">
        <w:rPr>
          <w:sz w:val="28"/>
          <w:szCs w:val="28"/>
        </w:rPr>
        <w:t>сурдопереводчика</w:t>
      </w:r>
      <w:proofErr w:type="spellEnd"/>
      <w:r w:rsidRPr="00036657">
        <w:rPr>
          <w:sz w:val="28"/>
          <w:szCs w:val="28"/>
        </w:rPr>
        <w:t xml:space="preserve"> и </w:t>
      </w:r>
      <w:proofErr w:type="spellStart"/>
      <w:r w:rsidRPr="00036657">
        <w:rPr>
          <w:sz w:val="28"/>
          <w:szCs w:val="28"/>
        </w:rPr>
        <w:t>тифлосурдопереводчика</w:t>
      </w:r>
      <w:proofErr w:type="spellEnd"/>
      <w:r w:rsidRPr="00036657">
        <w:rPr>
          <w:sz w:val="28"/>
          <w:szCs w:val="28"/>
        </w:rPr>
        <w:t>;</w:t>
      </w:r>
    </w:p>
    <w:p w:rsidR="00E27326" w:rsidRPr="00036657" w:rsidRDefault="00E27326" w:rsidP="00E27326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-   допуск на объекты собаки-проводника при наличии документа, подтверждающего ее специальное обучение, выданного в соответствии с </w:t>
      </w:r>
      <w:r w:rsidRPr="00036657">
        <w:rPr>
          <w:sz w:val="28"/>
          <w:szCs w:val="28"/>
        </w:rPr>
        <w:lastRenderedPageBreak/>
        <w:t>приказом Министерства труда и социальной защиты Российской Федерации от 22.06.2015 № 386н;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19. Основными требованиями к качеству предоставления муниципальной услуги являются: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27326" w:rsidRPr="00036657" w:rsidRDefault="00E27326" w:rsidP="00E27326">
      <w:pPr>
        <w:autoSpaceDE w:val="0"/>
        <w:ind w:firstLine="595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Время приёма документов не может превышать 30 минут.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ind w:left="1080" w:hanging="720"/>
        <w:jc w:val="center"/>
        <w:rPr>
          <w:b/>
          <w:sz w:val="28"/>
          <w:szCs w:val="28"/>
          <w:u w:val="single"/>
        </w:rPr>
      </w:pPr>
      <w:r w:rsidRPr="00036657">
        <w:rPr>
          <w:b/>
          <w:sz w:val="28"/>
          <w:szCs w:val="28"/>
          <w:u w:val="single"/>
        </w:rPr>
        <w:t xml:space="preserve">Состав, последовательность и сроки выполнения </w:t>
      </w:r>
    </w:p>
    <w:p w:rsidR="00E27326" w:rsidRPr="00036657" w:rsidRDefault="00E27326" w:rsidP="00E27326">
      <w:pPr>
        <w:autoSpaceDE w:val="0"/>
        <w:ind w:left="1080"/>
        <w:jc w:val="center"/>
        <w:rPr>
          <w:b/>
          <w:sz w:val="28"/>
          <w:szCs w:val="28"/>
          <w:u w:val="single"/>
        </w:rPr>
      </w:pPr>
      <w:r w:rsidRPr="00036657">
        <w:rPr>
          <w:b/>
          <w:sz w:val="28"/>
          <w:szCs w:val="28"/>
          <w:u w:val="single"/>
        </w:rPr>
        <w:t>административных процедур, требования к порядку</w:t>
      </w:r>
    </w:p>
    <w:p w:rsidR="00E27326" w:rsidRPr="00036657" w:rsidRDefault="00E27326" w:rsidP="00E27326">
      <w:pPr>
        <w:autoSpaceDE w:val="0"/>
        <w:ind w:left="1080"/>
        <w:jc w:val="center"/>
        <w:rPr>
          <w:b/>
          <w:sz w:val="28"/>
          <w:szCs w:val="28"/>
          <w:u w:val="single"/>
        </w:rPr>
      </w:pPr>
      <w:r w:rsidRPr="00036657">
        <w:rPr>
          <w:b/>
          <w:sz w:val="28"/>
          <w:szCs w:val="28"/>
          <w:u w:val="single"/>
        </w:rPr>
        <w:t>их выполнения,  в том числе особенности выполнения</w:t>
      </w:r>
    </w:p>
    <w:p w:rsidR="00E27326" w:rsidRPr="00036657" w:rsidRDefault="00E27326" w:rsidP="00E27326">
      <w:pPr>
        <w:autoSpaceDE w:val="0"/>
        <w:ind w:left="1080"/>
        <w:jc w:val="center"/>
        <w:rPr>
          <w:b/>
          <w:sz w:val="28"/>
          <w:szCs w:val="28"/>
          <w:u w:val="single"/>
        </w:rPr>
      </w:pPr>
      <w:r w:rsidRPr="00036657">
        <w:rPr>
          <w:b/>
          <w:sz w:val="28"/>
          <w:szCs w:val="28"/>
          <w:u w:val="single"/>
        </w:rPr>
        <w:t>административных процедур в электронной форме.</w:t>
      </w:r>
    </w:p>
    <w:p w:rsidR="00E27326" w:rsidRPr="00036657" w:rsidRDefault="00E27326" w:rsidP="00E27326">
      <w:pPr>
        <w:autoSpaceDE w:val="0"/>
        <w:ind w:firstLine="567"/>
        <w:jc w:val="both"/>
        <w:rPr>
          <w:b/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20. Лицо, заинтересованное в получении разрешения, обращается с заявлением о перераспределении земельных участков </w:t>
      </w:r>
      <w:r w:rsidRPr="00036657">
        <w:rPr>
          <w:bCs/>
          <w:sz w:val="28"/>
          <w:szCs w:val="28"/>
        </w:rPr>
        <w:t>(приложение № 3 к Административному регламенту)</w:t>
      </w:r>
      <w:r w:rsidRPr="00036657">
        <w:rPr>
          <w:sz w:val="28"/>
          <w:szCs w:val="28"/>
        </w:rPr>
        <w:t xml:space="preserve">. 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21. К заявлению прилагаются документы в соответствии с п. 9 Административного регламента.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22.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участка, письмо о согласии на заключение соглашения о перераспределении земельных участков в соответствии с утверждённым проектом межевания территории или земельного участка или постановление об отказе в заключени</w:t>
      </w:r>
      <w:proofErr w:type="gramStart"/>
      <w:r w:rsidRPr="00036657">
        <w:rPr>
          <w:sz w:val="28"/>
          <w:szCs w:val="28"/>
        </w:rPr>
        <w:t>и</w:t>
      </w:r>
      <w:proofErr w:type="gramEnd"/>
      <w:r w:rsidRPr="00036657">
        <w:rPr>
          <w:sz w:val="28"/>
          <w:szCs w:val="28"/>
        </w:rPr>
        <w:t xml:space="preserve"> соглашения о перераспределении земельных участков.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23. Сотрудники Администрации в течение 3 рабочих дней с момента осуществления указанных в п. 23 настоящего Административного регламента действий направляют документы заявителю заказным письмом.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24. Блок-схема предоставления муниципальной услуги указана в Приложении № 4 Административного регламента.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ind w:left="1080" w:hanging="720"/>
        <w:jc w:val="center"/>
        <w:rPr>
          <w:b/>
          <w:sz w:val="28"/>
          <w:szCs w:val="28"/>
          <w:u w:val="single"/>
        </w:rPr>
      </w:pPr>
      <w:r w:rsidRPr="00036657">
        <w:rPr>
          <w:b/>
          <w:sz w:val="28"/>
          <w:szCs w:val="28"/>
          <w:u w:val="single"/>
        </w:rPr>
        <w:t xml:space="preserve">Формы </w:t>
      </w:r>
      <w:proofErr w:type="gramStart"/>
      <w:r w:rsidRPr="00036657">
        <w:rPr>
          <w:b/>
          <w:sz w:val="28"/>
          <w:szCs w:val="28"/>
          <w:u w:val="single"/>
        </w:rPr>
        <w:t>контроля за</w:t>
      </w:r>
      <w:proofErr w:type="gramEnd"/>
      <w:r w:rsidRPr="00036657">
        <w:rPr>
          <w:b/>
          <w:sz w:val="28"/>
          <w:szCs w:val="28"/>
          <w:u w:val="single"/>
        </w:rPr>
        <w:t xml:space="preserve"> исполнением Административного регламента.</w:t>
      </w:r>
    </w:p>
    <w:p w:rsidR="00E27326" w:rsidRPr="00036657" w:rsidRDefault="00E27326" w:rsidP="00E27326">
      <w:pPr>
        <w:autoSpaceDE w:val="0"/>
        <w:ind w:left="360"/>
        <w:jc w:val="center"/>
        <w:rPr>
          <w:sz w:val="28"/>
          <w:szCs w:val="28"/>
        </w:rPr>
      </w:pPr>
    </w:p>
    <w:p w:rsidR="00E27326" w:rsidRPr="00036657" w:rsidRDefault="00E27326" w:rsidP="00E27326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 xml:space="preserve">25. Текущий контроль,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Pr="00036657">
        <w:rPr>
          <w:sz w:val="28"/>
          <w:szCs w:val="28"/>
        </w:rPr>
        <w:t>Ковылкинского</w:t>
      </w:r>
      <w:r w:rsidRPr="00036657">
        <w:rPr>
          <w:bCs/>
          <w:sz w:val="28"/>
          <w:szCs w:val="28"/>
        </w:rPr>
        <w:t xml:space="preserve"> сельского  поселения  (далее - Глава).</w:t>
      </w:r>
    </w:p>
    <w:p w:rsidR="00E27326" w:rsidRPr="00036657" w:rsidRDefault="00E27326" w:rsidP="00E27326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26.</w:t>
      </w:r>
      <w:r w:rsidRPr="00036657">
        <w:rPr>
          <w:bCs/>
          <w:sz w:val="28"/>
          <w:szCs w:val="28"/>
        </w:rPr>
        <w:tab/>
        <w:t xml:space="preserve">Глава планирует работу по организации и проведению мероприятий, </w:t>
      </w:r>
      <w:r w:rsidRPr="00036657">
        <w:rPr>
          <w:bCs/>
          <w:sz w:val="28"/>
          <w:szCs w:val="28"/>
        </w:rPr>
        <w:lastRenderedPageBreak/>
        <w:t>определяют должностные обязанности сотрудников, осуществляют контроль,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27326" w:rsidRPr="00036657" w:rsidRDefault="00E27326" w:rsidP="00E27326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27.</w:t>
      </w:r>
      <w:r w:rsidRPr="00036657">
        <w:rPr>
          <w:bCs/>
          <w:sz w:val="28"/>
          <w:szCs w:val="28"/>
        </w:rPr>
        <w:tab/>
        <w:t>Контроль,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E27326" w:rsidRPr="00036657" w:rsidRDefault="00E27326" w:rsidP="00E27326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28.</w:t>
      </w:r>
      <w:r w:rsidRPr="00036657">
        <w:rPr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27326" w:rsidRPr="00036657" w:rsidRDefault="00E27326" w:rsidP="00E27326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036657">
        <w:rPr>
          <w:bCs/>
          <w:sz w:val="28"/>
          <w:szCs w:val="28"/>
        </w:rPr>
        <w:t>29.</w:t>
      </w:r>
      <w:r w:rsidRPr="00036657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567"/>
        <w:jc w:val="center"/>
        <w:rPr>
          <w:b/>
          <w:sz w:val="28"/>
          <w:szCs w:val="28"/>
          <w:u w:val="single"/>
        </w:rPr>
      </w:pPr>
      <w:proofErr w:type="gramStart"/>
      <w:r w:rsidRPr="00036657">
        <w:rPr>
          <w:b/>
          <w:sz w:val="28"/>
          <w:szCs w:val="28"/>
          <w:u w:val="single"/>
          <w:lang w:val="en-US"/>
        </w:rPr>
        <w:t>V</w:t>
      </w:r>
      <w:r w:rsidRPr="00036657">
        <w:rPr>
          <w:b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  <w:proofErr w:type="gramEnd"/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</w:p>
    <w:p w:rsidR="00E27326" w:rsidRPr="00036657" w:rsidRDefault="00E27326" w:rsidP="00E27326">
      <w:pPr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30. Заявитель может обратиться с жалобой в следующих случаях:</w:t>
      </w:r>
    </w:p>
    <w:p w:rsidR="00E27326" w:rsidRPr="00036657" w:rsidRDefault="00E27326" w:rsidP="00E27326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2) нарушение срока предоставления муниципальной услуги;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7326" w:rsidRPr="00036657" w:rsidRDefault="00E27326" w:rsidP="00E27326">
      <w:pPr>
        <w:autoSpaceDE w:val="0"/>
        <w:ind w:firstLine="567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31. Жалоба должна содержать: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03665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7326" w:rsidRPr="00036657" w:rsidRDefault="00E27326" w:rsidP="00E27326">
      <w:pPr>
        <w:autoSpaceDE w:val="0"/>
        <w:ind w:firstLine="540"/>
        <w:jc w:val="both"/>
        <w:rPr>
          <w:sz w:val="28"/>
          <w:szCs w:val="28"/>
        </w:rPr>
      </w:pPr>
      <w:r w:rsidRPr="00036657">
        <w:rPr>
          <w:sz w:val="28"/>
          <w:szCs w:val="28"/>
        </w:rPr>
        <w:t xml:space="preserve">32. </w:t>
      </w:r>
      <w:proofErr w:type="gramStart"/>
      <w:r w:rsidRPr="00036657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36657">
        <w:rPr>
          <w:sz w:val="28"/>
          <w:szCs w:val="28"/>
        </w:rPr>
        <w:t xml:space="preserve">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E27326" w:rsidRPr="00036657" w:rsidRDefault="00E27326" w:rsidP="00E27326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00036657">
        <w:rPr>
          <w:sz w:val="28"/>
          <w:szCs w:val="28"/>
        </w:rPr>
        <w:t xml:space="preserve">33. Жалоба может быть подана в письменной форме на бумажном носителе, в электронном  виде,  путем   обращения на электронную   почту   Администрации: </w:t>
      </w:r>
      <w:proofErr w:type="spellStart"/>
      <w:r w:rsidRPr="00036657">
        <w:rPr>
          <w:rStyle w:val="a5"/>
          <w:sz w:val="28"/>
          <w:szCs w:val="28"/>
          <w:lang w:val="en-US"/>
        </w:rPr>
        <w:t>sp</w:t>
      </w:r>
      <w:proofErr w:type="spellEnd"/>
      <w:r w:rsidRPr="00036657">
        <w:rPr>
          <w:rStyle w:val="a5"/>
          <w:sz w:val="28"/>
          <w:szCs w:val="28"/>
        </w:rPr>
        <w:t>38398@</w:t>
      </w:r>
      <w:proofErr w:type="spellStart"/>
      <w:r w:rsidRPr="00036657">
        <w:rPr>
          <w:rStyle w:val="a5"/>
          <w:sz w:val="28"/>
          <w:szCs w:val="28"/>
          <w:lang w:val="en-US"/>
        </w:rPr>
        <w:t>yandex</w:t>
      </w:r>
      <w:proofErr w:type="spellEnd"/>
      <w:r w:rsidRPr="00036657">
        <w:rPr>
          <w:rStyle w:val="a5"/>
          <w:sz w:val="28"/>
          <w:szCs w:val="28"/>
        </w:rPr>
        <w:t>.</w:t>
      </w:r>
      <w:proofErr w:type="spellStart"/>
      <w:r w:rsidRPr="00036657">
        <w:rPr>
          <w:rStyle w:val="a5"/>
          <w:sz w:val="28"/>
          <w:szCs w:val="28"/>
          <w:lang w:val="en-US"/>
        </w:rPr>
        <w:t>ru</w:t>
      </w:r>
      <w:proofErr w:type="spellEnd"/>
      <w:r w:rsidRPr="00036657">
        <w:rPr>
          <w:color w:val="FF0000"/>
          <w:sz w:val="28"/>
          <w:szCs w:val="28"/>
        </w:rPr>
        <w:t xml:space="preserve"> </w:t>
      </w:r>
      <w:r w:rsidRPr="00036657">
        <w:rPr>
          <w:color w:val="000000"/>
          <w:sz w:val="28"/>
          <w:szCs w:val="28"/>
        </w:rPr>
        <w:t xml:space="preserve">или официальный интернет-сайт Администрации </w:t>
      </w:r>
      <w:r w:rsidRPr="00036657">
        <w:rPr>
          <w:sz w:val="28"/>
          <w:szCs w:val="28"/>
        </w:rPr>
        <w:t>Ковылкинского</w:t>
      </w:r>
      <w:r w:rsidRPr="00036657">
        <w:rPr>
          <w:color w:val="000000"/>
          <w:sz w:val="28"/>
          <w:szCs w:val="28"/>
        </w:rPr>
        <w:t xml:space="preserve"> сельского поселения.</w:t>
      </w:r>
    </w:p>
    <w:p w:rsidR="00E27326" w:rsidRPr="00036657" w:rsidRDefault="00E27326" w:rsidP="00E27326">
      <w:pPr>
        <w:autoSpaceDE w:val="0"/>
        <w:rPr>
          <w:sz w:val="28"/>
          <w:szCs w:val="28"/>
        </w:rPr>
      </w:pPr>
    </w:p>
    <w:p w:rsidR="00E27326" w:rsidRPr="00036657" w:rsidRDefault="00E27326" w:rsidP="00E27326">
      <w:pPr>
        <w:autoSpaceDE w:val="0"/>
        <w:ind w:firstLine="720"/>
        <w:jc w:val="right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rPr>
          <w:sz w:val="28"/>
          <w:szCs w:val="28"/>
        </w:rPr>
      </w:pPr>
    </w:p>
    <w:p w:rsidR="00E27326" w:rsidRPr="00036657" w:rsidRDefault="00E27326" w:rsidP="00E27326">
      <w:pPr>
        <w:autoSpaceDE w:val="0"/>
        <w:rPr>
          <w:sz w:val="28"/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Приложение  № 1</w:t>
      </w:r>
    </w:p>
    <w:p w:rsidR="00E27326" w:rsidRDefault="00E27326" w:rsidP="00E27326">
      <w:pPr>
        <w:autoSpaceDE w:val="0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27326" w:rsidRDefault="00E27326" w:rsidP="00E27326">
      <w:pPr>
        <w:autoSpaceDE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szCs w:val="28"/>
        </w:rPr>
        <w:t>«</w:t>
      </w:r>
      <w:r>
        <w:rPr>
          <w:rFonts w:eastAsia="Calibri"/>
          <w:szCs w:val="28"/>
        </w:rPr>
        <w:t xml:space="preserve">Согласование перераспределения 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земельных участков»</w:t>
      </w:r>
    </w:p>
    <w:p w:rsidR="00E27326" w:rsidRDefault="00E27326" w:rsidP="00E27326">
      <w:pPr>
        <w:autoSpaceDE w:val="0"/>
        <w:jc w:val="right"/>
        <w:rPr>
          <w:rFonts w:eastAsia="Calibri"/>
          <w:szCs w:val="28"/>
        </w:rPr>
      </w:pPr>
    </w:p>
    <w:p w:rsidR="00E27326" w:rsidRDefault="00E27326" w:rsidP="00E27326">
      <w:pPr>
        <w:autoSpaceDE w:val="0"/>
        <w:jc w:val="center"/>
        <w:rPr>
          <w:b/>
          <w:szCs w:val="28"/>
        </w:rPr>
      </w:pPr>
      <w:r w:rsidRPr="00D23A74">
        <w:rPr>
          <w:b/>
          <w:szCs w:val="28"/>
        </w:rPr>
        <w:t xml:space="preserve">Перечень документов, необходимых для предоставления </w:t>
      </w:r>
    </w:p>
    <w:p w:rsidR="00E27326" w:rsidRPr="00D23A74" w:rsidRDefault="00E27326" w:rsidP="00E27326">
      <w:pPr>
        <w:autoSpaceDE w:val="0"/>
        <w:jc w:val="center"/>
        <w:rPr>
          <w:b/>
          <w:szCs w:val="28"/>
        </w:rPr>
      </w:pPr>
      <w:r w:rsidRPr="00D23A74">
        <w:rPr>
          <w:b/>
          <w:szCs w:val="28"/>
        </w:rPr>
        <w:t>муниципальной услуги</w:t>
      </w:r>
    </w:p>
    <w:p w:rsidR="00E27326" w:rsidRDefault="00E27326" w:rsidP="00E27326">
      <w:pPr>
        <w:autoSpaceDE w:val="0"/>
        <w:jc w:val="center"/>
        <w:rPr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9790"/>
      </w:tblGrid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E27326" w:rsidRDefault="00E27326" w:rsidP="00E8068F">
            <w:pPr>
              <w:autoSpaceDE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eastAsia="Calibri"/>
                <w:i/>
                <w:szCs w:val="28"/>
              </w:rPr>
              <w:t>– копия при предъявлении оригинала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widowControl w:val="0"/>
              <w:autoSpaceDE w:val="0"/>
              <w:snapToGrid w:val="0"/>
              <w:jc w:val="both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</w:rPr>
              <w:t>– оригинал, выданный не позднее, чем за 30 дней до дня обращения за услугой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widowControl w:val="0"/>
              <w:autoSpaceDE w:val="0"/>
              <w:snapToGrid w:val="0"/>
              <w:jc w:val="both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szCs w:val="28"/>
              </w:rPr>
              <w:t>- копия при предъявлении оригинала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eastAsia="Calibri"/>
                <w:i/>
                <w:szCs w:val="28"/>
              </w:rPr>
              <w:t>- копия при предъявлении оригинала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Схема расположения земельного участка (если отсутствует проект межевания) – </w:t>
            </w:r>
            <w:r>
              <w:rPr>
                <w:i/>
                <w:szCs w:val="28"/>
              </w:rPr>
              <w:t>оригинал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Проект межевания (в случаях, предусмотренных ст. 11.3 Земельного кодекса РФ)  </w:t>
            </w:r>
            <w:r>
              <w:rPr>
                <w:i/>
                <w:szCs w:val="28"/>
              </w:rPr>
              <w:t>- оригинал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rFonts w:eastAsia="Calibri"/>
                <w:i/>
                <w:szCs w:val="28"/>
              </w:rPr>
            </w:pPr>
            <w:r>
              <w:rPr>
                <w:szCs w:val="28"/>
              </w:rPr>
              <w:t xml:space="preserve">Правоустанавливающие или </w:t>
            </w:r>
            <w:proofErr w:type="spellStart"/>
            <w:r>
              <w:rPr>
                <w:szCs w:val="28"/>
              </w:rPr>
              <w:t>правоподтверждающие</w:t>
            </w:r>
            <w:proofErr w:type="spellEnd"/>
            <w:r>
              <w:rPr>
                <w:szCs w:val="28"/>
              </w:rPr>
              <w:t xml:space="preserve"> документы на земельный участок, принадлежащий заявителю </w:t>
            </w:r>
            <w:r>
              <w:rPr>
                <w:rFonts w:eastAsia="Calibri"/>
                <w:i/>
                <w:szCs w:val="28"/>
              </w:rPr>
              <w:t>– копия при предъявлении оригинала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>
              <w:rPr>
                <w:i/>
                <w:szCs w:val="28"/>
              </w:rPr>
              <w:t xml:space="preserve">оригинал </w:t>
            </w:r>
          </w:p>
        </w:tc>
      </w:tr>
    </w:tbl>
    <w:p w:rsidR="00E27326" w:rsidRDefault="00E27326" w:rsidP="00E27326">
      <w:pPr>
        <w:autoSpaceDE w:val="0"/>
        <w:jc w:val="right"/>
        <w:rPr>
          <w:szCs w:val="28"/>
        </w:rPr>
      </w:pPr>
    </w:p>
    <w:p w:rsidR="00E27326" w:rsidRDefault="00E27326" w:rsidP="00E27326">
      <w:pPr>
        <w:autoSpaceDE w:val="0"/>
        <w:jc w:val="right"/>
        <w:rPr>
          <w:szCs w:val="28"/>
        </w:rPr>
      </w:pPr>
    </w:p>
    <w:p w:rsidR="00E27326" w:rsidRDefault="00E27326" w:rsidP="00E27326">
      <w:pPr>
        <w:autoSpaceDE w:val="0"/>
        <w:jc w:val="right"/>
        <w:rPr>
          <w:szCs w:val="28"/>
        </w:rPr>
      </w:pPr>
    </w:p>
    <w:p w:rsidR="00E27326" w:rsidRDefault="00E27326" w:rsidP="00E27326">
      <w:pPr>
        <w:autoSpaceDE w:val="0"/>
        <w:jc w:val="right"/>
        <w:rPr>
          <w:szCs w:val="28"/>
        </w:rPr>
      </w:pPr>
    </w:p>
    <w:p w:rsidR="00E27326" w:rsidRDefault="00E27326" w:rsidP="00E27326">
      <w:pPr>
        <w:autoSpaceDE w:val="0"/>
        <w:jc w:val="right"/>
        <w:rPr>
          <w:szCs w:val="28"/>
        </w:rPr>
      </w:pPr>
    </w:p>
    <w:p w:rsidR="00E27326" w:rsidRDefault="00E27326" w:rsidP="00E27326">
      <w:pPr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Приложение  № 2</w:t>
      </w:r>
    </w:p>
    <w:p w:rsidR="00E27326" w:rsidRDefault="00E27326" w:rsidP="00E27326">
      <w:pPr>
        <w:autoSpaceDE w:val="0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27326" w:rsidRDefault="00E27326" w:rsidP="00E27326">
      <w:pPr>
        <w:autoSpaceDE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szCs w:val="28"/>
        </w:rPr>
        <w:t>«</w:t>
      </w:r>
      <w:r>
        <w:rPr>
          <w:rFonts w:eastAsia="Calibri"/>
          <w:szCs w:val="28"/>
        </w:rPr>
        <w:t xml:space="preserve">Согласование перераспределения 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земельных участков»</w:t>
      </w:r>
    </w:p>
    <w:p w:rsidR="00E27326" w:rsidRDefault="00E27326" w:rsidP="00E27326">
      <w:pPr>
        <w:autoSpaceDE w:val="0"/>
        <w:jc w:val="right"/>
        <w:rPr>
          <w:rFonts w:eastAsia="Calibri"/>
          <w:szCs w:val="28"/>
        </w:rPr>
      </w:pPr>
    </w:p>
    <w:p w:rsidR="00E27326" w:rsidRDefault="00E27326" w:rsidP="00E27326">
      <w:pPr>
        <w:autoSpaceDE w:val="0"/>
        <w:jc w:val="center"/>
        <w:rPr>
          <w:b/>
          <w:szCs w:val="28"/>
        </w:rPr>
      </w:pPr>
      <w:r w:rsidRPr="00D23A74">
        <w:rPr>
          <w:b/>
          <w:szCs w:val="28"/>
        </w:rPr>
        <w:t>Перечень документов, необходимых для предоставления</w:t>
      </w:r>
    </w:p>
    <w:p w:rsidR="00E27326" w:rsidRDefault="00E27326" w:rsidP="00E27326">
      <w:pPr>
        <w:autoSpaceDE w:val="0"/>
        <w:jc w:val="center"/>
        <w:rPr>
          <w:b/>
          <w:szCs w:val="28"/>
        </w:rPr>
      </w:pPr>
      <w:r w:rsidRPr="00D23A74">
        <w:rPr>
          <w:b/>
          <w:szCs w:val="28"/>
        </w:rPr>
        <w:t xml:space="preserve"> муниципальной услуги, которые находятся в распоряжении</w:t>
      </w:r>
    </w:p>
    <w:p w:rsidR="00E27326" w:rsidRDefault="00E27326" w:rsidP="00E27326">
      <w:pPr>
        <w:autoSpaceDE w:val="0"/>
        <w:jc w:val="center"/>
        <w:rPr>
          <w:b/>
          <w:szCs w:val="28"/>
        </w:rPr>
      </w:pPr>
      <w:r w:rsidRPr="00D23A74">
        <w:rPr>
          <w:b/>
          <w:szCs w:val="28"/>
        </w:rPr>
        <w:t xml:space="preserve"> государственных и муниципальных органов и организаций,</w:t>
      </w:r>
    </w:p>
    <w:p w:rsidR="00E27326" w:rsidRPr="00D23A74" w:rsidRDefault="00E27326" w:rsidP="00E27326">
      <w:pPr>
        <w:autoSpaceDE w:val="0"/>
        <w:jc w:val="center"/>
        <w:rPr>
          <w:b/>
          <w:szCs w:val="28"/>
        </w:rPr>
      </w:pPr>
      <w:r w:rsidRPr="00D23A74">
        <w:rPr>
          <w:b/>
          <w:szCs w:val="28"/>
        </w:rPr>
        <w:t xml:space="preserve"> и </w:t>
      </w:r>
      <w:proofErr w:type="gramStart"/>
      <w:r w:rsidRPr="00D23A74">
        <w:rPr>
          <w:b/>
          <w:szCs w:val="28"/>
        </w:rPr>
        <w:t>которые</w:t>
      </w:r>
      <w:proofErr w:type="gramEnd"/>
      <w:r w:rsidRPr="00D23A74">
        <w:rPr>
          <w:b/>
          <w:szCs w:val="28"/>
        </w:rPr>
        <w:t xml:space="preserve"> заявитель вправе предоставить</w:t>
      </w: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89"/>
      </w:tblGrid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E27326" w:rsidRDefault="00E27326" w:rsidP="00E8068F">
            <w:pPr>
              <w:autoSpaceDE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rFonts w:eastAsia="Calibri"/>
                <w:i/>
                <w:szCs w:val="28"/>
              </w:rPr>
            </w:pPr>
            <w:r>
              <w:rPr>
                <w:szCs w:val="28"/>
              </w:rPr>
              <w:t xml:space="preserve">Кадастровый паспорт земельного участка </w:t>
            </w:r>
            <w:r>
              <w:rPr>
                <w:rFonts w:eastAsia="Calibri"/>
                <w:i/>
                <w:szCs w:val="28"/>
              </w:rPr>
              <w:t>– оригинал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>
              <w:rPr>
                <w:i/>
                <w:szCs w:val="28"/>
              </w:rPr>
              <w:t xml:space="preserve">оригинал </w:t>
            </w:r>
          </w:p>
        </w:tc>
      </w:tr>
      <w:tr w:rsidR="00E27326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26" w:rsidRDefault="00E27326" w:rsidP="00E8068F">
            <w:pPr>
              <w:autoSpaceDE w:val="0"/>
              <w:snapToGrid w:val="0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</w:rPr>
              <w:t>– оригинал, выданный не позднее, чем за 30 дней до дня обращения за услугой</w:t>
            </w:r>
          </w:p>
        </w:tc>
      </w:tr>
    </w:tbl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autoSpaceDE w:val="0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Приложение № 3</w:t>
      </w: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szCs w:val="28"/>
        </w:rPr>
        <w:t>«</w:t>
      </w:r>
      <w:r>
        <w:rPr>
          <w:rFonts w:eastAsia="Calibri"/>
          <w:szCs w:val="28"/>
        </w:rPr>
        <w:t xml:space="preserve">Согласование перераспределения 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земельных участков»</w:t>
      </w:r>
    </w:p>
    <w:p w:rsidR="00E27326" w:rsidRDefault="00E27326" w:rsidP="00E27326">
      <w:pPr>
        <w:autoSpaceDE w:val="0"/>
        <w:ind w:firstLine="720"/>
        <w:jc w:val="right"/>
        <w:rPr>
          <w:rFonts w:eastAsia="Calibri"/>
          <w:szCs w:val="28"/>
        </w:rPr>
      </w:pPr>
    </w:p>
    <w:p w:rsidR="00E27326" w:rsidRDefault="00E27326" w:rsidP="00E27326">
      <w:pPr>
        <w:widowControl w:val="0"/>
        <w:autoSpaceDE w:val="0"/>
        <w:jc w:val="right"/>
        <w:rPr>
          <w:rFonts w:eastAsia="Calibri"/>
          <w:szCs w:val="28"/>
        </w:rPr>
      </w:pPr>
    </w:p>
    <w:p w:rsidR="00E27326" w:rsidRDefault="00E27326" w:rsidP="00E27326">
      <w:pPr>
        <w:widowControl w:val="0"/>
        <w:autoSpaceDE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Образец заявления</w:t>
      </w:r>
    </w:p>
    <w:p w:rsidR="00E27326" w:rsidRDefault="00E27326" w:rsidP="00E27326">
      <w:pPr>
        <w:widowControl w:val="0"/>
        <w:autoSpaceDE w:val="0"/>
        <w:jc w:val="right"/>
        <w:rPr>
          <w:szCs w:val="28"/>
        </w:rPr>
      </w:pPr>
    </w:p>
    <w:p w:rsidR="00E27326" w:rsidRDefault="00E27326" w:rsidP="00E27326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Главе  Ковылкинского сельского  поселения</w:t>
      </w:r>
    </w:p>
    <w:p w:rsidR="00E27326" w:rsidRDefault="00E27326" w:rsidP="00E27326">
      <w:pPr>
        <w:widowControl w:val="0"/>
        <w:autoSpaceDE w:val="0"/>
        <w:ind w:left="4820"/>
        <w:rPr>
          <w:szCs w:val="28"/>
        </w:rPr>
      </w:pPr>
    </w:p>
    <w:p w:rsidR="00E27326" w:rsidRDefault="00E27326" w:rsidP="00E27326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______________________________________</w:t>
      </w:r>
    </w:p>
    <w:p w:rsidR="00E27326" w:rsidRDefault="00E27326" w:rsidP="00E27326">
      <w:pPr>
        <w:widowControl w:val="0"/>
        <w:autoSpaceDE w:val="0"/>
        <w:ind w:left="4820"/>
        <w:jc w:val="center"/>
        <w:rPr>
          <w:i/>
        </w:rPr>
      </w:pPr>
      <w:r>
        <w:rPr>
          <w:i/>
        </w:rPr>
        <w:t>(ФИО заявителя)</w:t>
      </w:r>
    </w:p>
    <w:p w:rsidR="00E27326" w:rsidRDefault="00E27326" w:rsidP="00E27326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E27326" w:rsidRDefault="00E27326" w:rsidP="00E27326">
      <w:pPr>
        <w:widowControl w:val="0"/>
        <w:autoSpaceDE w:val="0"/>
        <w:ind w:left="4820"/>
        <w:jc w:val="center"/>
        <w:rPr>
          <w:i/>
        </w:rPr>
      </w:pPr>
      <w:r>
        <w:rPr>
          <w:i/>
        </w:rPr>
        <w:t>(адрес заявителя)</w:t>
      </w:r>
    </w:p>
    <w:p w:rsidR="00E27326" w:rsidRDefault="00E27326" w:rsidP="00E27326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E27326" w:rsidRDefault="00E27326" w:rsidP="00E27326">
      <w:pPr>
        <w:widowControl w:val="0"/>
        <w:autoSpaceDE w:val="0"/>
        <w:ind w:left="4820"/>
        <w:jc w:val="center"/>
        <w:rPr>
          <w:i/>
        </w:rPr>
      </w:pPr>
      <w:r>
        <w:rPr>
          <w:i/>
        </w:rPr>
        <w:t>(адрес электронной почты заявителя)</w:t>
      </w:r>
    </w:p>
    <w:p w:rsidR="00E27326" w:rsidRDefault="00E27326" w:rsidP="00E27326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E27326" w:rsidRDefault="00E27326" w:rsidP="00E27326">
      <w:pPr>
        <w:widowControl w:val="0"/>
        <w:autoSpaceDE w:val="0"/>
        <w:ind w:left="4820"/>
        <w:jc w:val="center"/>
        <w:rPr>
          <w:i/>
        </w:rPr>
      </w:pPr>
      <w:r>
        <w:rPr>
          <w:i/>
        </w:rPr>
        <w:t>(телефон заявителя)</w:t>
      </w:r>
    </w:p>
    <w:p w:rsidR="00E27326" w:rsidRDefault="00E27326" w:rsidP="00E27326">
      <w:pPr>
        <w:widowControl w:val="0"/>
        <w:autoSpaceDE w:val="0"/>
        <w:rPr>
          <w:szCs w:val="28"/>
        </w:rPr>
      </w:pPr>
    </w:p>
    <w:p w:rsidR="00E27326" w:rsidRDefault="00E27326" w:rsidP="00E27326">
      <w:pPr>
        <w:widowControl w:val="0"/>
        <w:tabs>
          <w:tab w:val="left" w:pos="2520"/>
        </w:tabs>
        <w:autoSpaceDE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E27326" w:rsidRDefault="00E27326" w:rsidP="00E27326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о перераспределении земельных участков</w:t>
      </w:r>
    </w:p>
    <w:p w:rsidR="00E27326" w:rsidRDefault="00E27326" w:rsidP="00E27326">
      <w:pPr>
        <w:widowControl w:val="0"/>
        <w:autoSpaceDE w:val="0"/>
        <w:rPr>
          <w:szCs w:val="28"/>
        </w:rPr>
      </w:pPr>
    </w:p>
    <w:p w:rsidR="00E27326" w:rsidRDefault="00E27326" w:rsidP="00E27326">
      <w:pPr>
        <w:widowControl w:val="0"/>
        <w:autoSpaceDE w:val="0"/>
        <w:ind w:firstLine="709"/>
        <w:rPr>
          <w:i/>
        </w:rPr>
      </w:pPr>
      <w:r>
        <w:rPr>
          <w:szCs w:val="28"/>
        </w:rPr>
        <w:t>Прошу перераспределить земельные участки: ________________________________________________________________________ 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</w:p>
    <w:p w:rsidR="00E27326" w:rsidRDefault="00E27326" w:rsidP="00E27326">
      <w:pPr>
        <w:widowControl w:val="0"/>
        <w:autoSpaceDE w:val="0"/>
        <w:ind w:firstLine="709"/>
        <w:jc w:val="center"/>
        <w:rPr>
          <w:i/>
          <w:szCs w:val="28"/>
        </w:rPr>
      </w:pPr>
      <w:r>
        <w:rPr>
          <w:i/>
          <w:szCs w:val="28"/>
        </w:rPr>
        <w:t>(описание участков, адреса, кадастровые номера)</w:t>
      </w:r>
    </w:p>
    <w:p w:rsidR="00E27326" w:rsidRDefault="00E27326" w:rsidP="00E27326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 согласно ______________________________________________________________</w:t>
      </w:r>
    </w:p>
    <w:p w:rsidR="00E27326" w:rsidRDefault="00E27326" w:rsidP="00E27326">
      <w:pPr>
        <w:widowControl w:val="0"/>
        <w:autoSpaceDE w:val="0"/>
        <w:jc w:val="center"/>
        <w:rPr>
          <w:i/>
          <w:szCs w:val="28"/>
        </w:rPr>
      </w:pPr>
      <w:r>
        <w:rPr>
          <w:i/>
          <w:szCs w:val="28"/>
        </w:rPr>
        <w:t>(схемы расположения, проекта межевания)</w:t>
      </w:r>
    </w:p>
    <w:p w:rsidR="00E27326" w:rsidRDefault="00E27326" w:rsidP="00E27326">
      <w:pPr>
        <w:widowControl w:val="0"/>
        <w:autoSpaceDE w:val="0"/>
        <w:rPr>
          <w:szCs w:val="28"/>
        </w:rPr>
      </w:pPr>
    </w:p>
    <w:p w:rsidR="00E27326" w:rsidRDefault="00E27326" w:rsidP="00E27326">
      <w:pPr>
        <w:widowControl w:val="0"/>
        <w:autoSpaceDE w:val="0"/>
        <w:rPr>
          <w:szCs w:val="28"/>
        </w:rPr>
      </w:pP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Приложение: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1. 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5._________________________________________________________________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6._________________________________________________________________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  <w:r>
        <w:rPr>
          <w:szCs w:val="28"/>
        </w:rPr>
        <w:t>8._________________________________________________________________</w:t>
      </w:r>
    </w:p>
    <w:p w:rsidR="00E27326" w:rsidRDefault="00E27326" w:rsidP="00E27326">
      <w:pPr>
        <w:widowControl w:val="0"/>
        <w:autoSpaceDE w:val="0"/>
        <w:rPr>
          <w:szCs w:val="28"/>
        </w:rPr>
      </w:pPr>
    </w:p>
    <w:p w:rsidR="00E27326" w:rsidRDefault="00E27326" w:rsidP="00E27326">
      <w:pPr>
        <w:widowControl w:val="0"/>
        <w:tabs>
          <w:tab w:val="left" w:pos="3280"/>
          <w:tab w:val="left" w:pos="6920"/>
        </w:tabs>
        <w:autoSpaceDE w:val="0"/>
        <w:rPr>
          <w:szCs w:val="28"/>
        </w:rPr>
      </w:pPr>
      <w:r>
        <w:rPr>
          <w:szCs w:val="28"/>
        </w:rPr>
        <w:tab/>
        <w:t>_______________</w:t>
      </w:r>
      <w:r>
        <w:rPr>
          <w:szCs w:val="28"/>
        </w:rPr>
        <w:tab/>
        <w:t>_________________</w:t>
      </w:r>
    </w:p>
    <w:p w:rsidR="00E27326" w:rsidRDefault="00E27326" w:rsidP="00E27326">
      <w:pPr>
        <w:widowControl w:val="0"/>
        <w:tabs>
          <w:tab w:val="center" w:pos="4677"/>
          <w:tab w:val="left" w:pos="7740"/>
        </w:tabs>
        <w:autoSpaceDE w:val="0"/>
        <w:rPr>
          <w:szCs w:val="28"/>
        </w:rPr>
      </w:pPr>
      <w:r>
        <w:rPr>
          <w:szCs w:val="28"/>
        </w:rPr>
        <w:tab/>
        <w:t xml:space="preserve"> подпись</w:t>
      </w:r>
      <w:r>
        <w:rPr>
          <w:szCs w:val="28"/>
        </w:rPr>
        <w:tab/>
        <w:t xml:space="preserve"> дата</w:t>
      </w: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Приложение № 4</w:t>
      </w: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szCs w:val="28"/>
        </w:rPr>
        <w:t>«</w:t>
      </w:r>
      <w:r>
        <w:rPr>
          <w:rFonts w:eastAsia="Calibri"/>
          <w:szCs w:val="28"/>
        </w:rPr>
        <w:t>Согласование перераспределения</w:t>
      </w:r>
    </w:p>
    <w:p w:rsidR="00E27326" w:rsidRDefault="00E27326" w:rsidP="00E27326">
      <w:pPr>
        <w:autoSpaceDE w:val="0"/>
        <w:ind w:left="4536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земельных участков»</w:t>
      </w:r>
    </w:p>
    <w:p w:rsidR="00E27326" w:rsidRDefault="00E27326" w:rsidP="00E27326">
      <w:pPr>
        <w:autoSpaceDE w:val="0"/>
        <w:ind w:firstLine="720"/>
        <w:jc w:val="right"/>
        <w:rPr>
          <w:szCs w:val="28"/>
        </w:rPr>
      </w:pPr>
    </w:p>
    <w:p w:rsidR="00E27326" w:rsidRDefault="00E27326" w:rsidP="00E27326">
      <w:pPr>
        <w:keepNext/>
        <w:jc w:val="center"/>
        <w:rPr>
          <w:b/>
          <w:kern w:val="1"/>
        </w:rPr>
      </w:pPr>
    </w:p>
    <w:p w:rsidR="00E27326" w:rsidRDefault="00E27326" w:rsidP="00E27326">
      <w:pPr>
        <w:keepNext/>
        <w:jc w:val="center"/>
        <w:rPr>
          <w:b/>
          <w:kern w:val="1"/>
        </w:rPr>
      </w:pPr>
    </w:p>
    <w:p w:rsidR="00E27326" w:rsidRDefault="00E27326" w:rsidP="00E27326">
      <w:pPr>
        <w:keepNext/>
        <w:jc w:val="center"/>
        <w:rPr>
          <w:b/>
          <w:kern w:val="1"/>
        </w:rPr>
      </w:pPr>
      <w:r>
        <w:rPr>
          <w:b/>
          <w:kern w:val="1"/>
        </w:rPr>
        <w:t>Блок-схема</w:t>
      </w:r>
    </w:p>
    <w:p w:rsidR="00E27326" w:rsidRDefault="00E27326" w:rsidP="00E27326">
      <w:pPr>
        <w:autoSpaceDE w:val="0"/>
        <w:jc w:val="right"/>
      </w:pPr>
    </w:p>
    <w:p w:rsidR="00E27326" w:rsidRDefault="00E27326" w:rsidP="00E27326">
      <w:pPr>
        <w:autoSpaceDE w:val="0"/>
        <w:jc w:val="right"/>
      </w:pPr>
    </w:p>
    <w:p w:rsidR="00E27326" w:rsidRDefault="00E27326" w:rsidP="00E27326">
      <w:pPr>
        <w:autoSpaceDE w:val="0"/>
        <w:jc w:val="right"/>
      </w:pPr>
    </w:p>
    <w:p w:rsidR="00E27326" w:rsidRDefault="00E27326" w:rsidP="00E27326">
      <w:pPr>
        <w:autoSpaceDE w:val="0"/>
        <w:jc w:val="right"/>
      </w:pPr>
    </w:p>
    <w:p w:rsidR="00E27326" w:rsidRDefault="00E27326" w:rsidP="00E27326">
      <w:pPr>
        <w:widowControl w:val="0"/>
        <w:autoSpaceDE w:val="0"/>
        <w:jc w:val="center"/>
        <w:rPr>
          <w:rFonts w:ascii="Consolas" w:hAnsi="Consola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129540</wp:posOffset>
                </wp:positionV>
                <wp:extent cx="2916555" cy="516255"/>
                <wp:effectExtent l="9525" t="5715" r="7620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 xml:space="preserve">Заявление о перераспределении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25.6pt;margin-top:10.2pt;width:229.65pt;height:40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 xml:space="preserve">Заявление о перераспределении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-537210</wp:posOffset>
                </wp:positionV>
                <wp:extent cx="1363980" cy="297180"/>
                <wp:effectExtent l="13970" t="5715" r="12700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84.45pt;margin-top:-42.3pt;width:107.4pt;height:23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10160" cy="372110"/>
                <wp:effectExtent l="50800" t="6985" r="5334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721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2.35pt;margin-top:-18.95pt;width:.8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E27326" w:rsidRDefault="00E27326" w:rsidP="00E27326">
      <w:pPr>
        <w:widowControl w:val="0"/>
        <w:autoSpaceDE w:val="0"/>
        <w:jc w:val="center"/>
        <w:rPr>
          <w:rFonts w:ascii="Consolas" w:hAnsi="Consolas"/>
        </w:rPr>
      </w:pPr>
    </w:p>
    <w:p w:rsidR="00E27326" w:rsidRDefault="00E27326" w:rsidP="00E27326">
      <w:pPr>
        <w:widowControl w:val="0"/>
        <w:autoSpaceDE w:val="0"/>
        <w:jc w:val="center"/>
        <w:rPr>
          <w:rFonts w:ascii="Consolas" w:hAnsi="Consolas"/>
        </w:rPr>
      </w:pPr>
    </w:p>
    <w:p w:rsidR="00E27326" w:rsidRDefault="00E27326" w:rsidP="00E27326">
      <w:pPr>
        <w:widowControl w:val="0"/>
        <w:autoSpaceDE w:val="0"/>
        <w:jc w:val="center"/>
        <w:rPr>
          <w:rFonts w:ascii="Consolas" w:hAnsi="Consol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7365" cy="695960"/>
                <wp:effectExtent l="56515" t="12065" r="7620" b="444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365" cy="695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5.8pt;margin-top:9.05pt;width:39.95pt;height:54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980" cy="695960"/>
                <wp:effectExtent l="10795" t="12065" r="57150" b="444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695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5.2pt;margin-top:9.05pt;width:37.4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E27326" w:rsidRDefault="00E27326" w:rsidP="00E27326">
      <w:pPr>
        <w:widowControl w:val="0"/>
        <w:autoSpaceDE w:val="0"/>
        <w:jc w:val="center"/>
        <w:rPr>
          <w:rFonts w:ascii="Consolas" w:hAnsi="Consolas"/>
        </w:rPr>
      </w:pPr>
    </w:p>
    <w:p w:rsidR="00E27326" w:rsidRDefault="00E27326" w:rsidP="00E27326">
      <w:pPr>
        <w:widowControl w:val="0"/>
        <w:autoSpaceDE w:val="0"/>
        <w:rPr>
          <w:rFonts w:ascii="Consolas" w:hAnsi="Consolas"/>
        </w:rPr>
      </w:pPr>
    </w:p>
    <w:p w:rsidR="00E27326" w:rsidRDefault="00E27326" w:rsidP="00E27326">
      <w:pPr>
        <w:widowControl w:val="0"/>
        <w:autoSpaceDE w:val="0"/>
        <w:rPr>
          <w:rFonts w:ascii="Consolas" w:hAnsi="Consolas"/>
        </w:rPr>
      </w:pPr>
    </w:p>
    <w:p w:rsidR="00E27326" w:rsidRDefault="00E27326" w:rsidP="00E27326">
      <w:pPr>
        <w:widowControl w:val="0"/>
        <w:autoSpaceDE w:val="0"/>
        <w:rPr>
          <w:rFonts w:ascii="Consolas" w:hAnsi="Consola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95250</wp:posOffset>
                </wp:positionV>
                <wp:extent cx="2012950" cy="268605"/>
                <wp:effectExtent l="13970" t="10795" r="1143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-16.55pt;margin-top:7.5pt;width:158.5pt;height:21.1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95250</wp:posOffset>
                </wp:positionV>
                <wp:extent cx="1887855" cy="268605"/>
                <wp:effectExtent l="13970" t="10795" r="12700" b="63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350.2pt;margin-top:7.5pt;width:148.65pt;height:21.1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E27326" w:rsidRDefault="00E27326" w:rsidP="00E27326">
      <w:pPr>
        <w:widowControl w:val="0"/>
        <w:tabs>
          <w:tab w:val="left" w:pos="1575"/>
        </w:tabs>
        <w:autoSpaceDE w:val="0"/>
        <w:rPr>
          <w:rFonts w:ascii="Consolas" w:hAnsi="Consol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7315" cy="1270"/>
                <wp:effectExtent l="16510" t="57785" r="12700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3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pt;margin-top:3.15pt;width:208.45pt;height: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" strokeweight=".26mm">
                <v:stroke endarrow="block" joinstyle="miter"/>
              </v:shape>
            </w:pict>
          </mc:Fallback>
        </mc:AlternateContent>
      </w:r>
      <w:r>
        <w:rPr>
          <w:rFonts w:ascii="Consolas" w:hAnsi="Consolas"/>
        </w:rPr>
        <w:tab/>
      </w:r>
    </w:p>
    <w:p w:rsidR="00E27326" w:rsidRDefault="00E27326" w:rsidP="00E27326">
      <w:pPr>
        <w:widowControl w:val="0"/>
        <w:autoSpaceDE w:val="0"/>
        <w:rPr>
          <w:rFonts w:ascii="Consolas" w:hAnsi="Consol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660" cy="829310"/>
                <wp:effectExtent l="10795" t="12065" r="4572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660" cy="829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.95pt;margin-top:.5pt;width:105.8pt;height:6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E27326" w:rsidRDefault="00E27326" w:rsidP="00E27326">
      <w:pPr>
        <w:widowControl w:val="0"/>
        <w:autoSpaceDE w:val="0"/>
        <w:rPr>
          <w:rFonts w:ascii="Consolas" w:hAnsi="Consolas"/>
        </w:rPr>
      </w:pPr>
    </w:p>
    <w:p w:rsidR="00E27326" w:rsidRDefault="00E27326" w:rsidP="00E27326">
      <w:pPr>
        <w:widowControl w:val="0"/>
        <w:autoSpaceDE w:val="0"/>
        <w:rPr>
          <w:rFonts w:ascii="Consolas" w:hAnsi="Consolas"/>
        </w:rPr>
      </w:pPr>
    </w:p>
    <w:p w:rsidR="00E27326" w:rsidRDefault="00E27326" w:rsidP="00E27326">
      <w:pPr>
        <w:widowControl w:val="0"/>
        <w:autoSpaceDE w:val="0"/>
        <w:rPr>
          <w:rFonts w:ascii="Consolas" w:hAnsi="Consola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139700</wp:posOffset>
                </wp:positionV>
                <wp:extent cx="2916555" cy="316230"/>
                <wp:effectExtent l="9525" t="13970" r="762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125.6pt;margin-top:11pt;width:229.65pt;height:24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</w:rPr>
        <w:t xml:space="preserve">                                                                       </w:t>
      </w:r>
    </w:p>
    <w:p w:rsidR="00E27326" w:rsidRDefault="00E27326" w:rsidP="00E27326">
      <w:pPr>
        <w:autoSpaceDE w:val="0"/>
        <w:jc w:val="right"/>
        <w:rPr>
          <w:rFonts w:ascii="Consolas" w:hAnsi="Consola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721995</wp:posOffset>
                </wp:positionV>
                <wp:extent cx="2916555" cy="516255"/>
                <wp:effectExtent l="13970" t="12700" r="12700" b="139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Подготовка постановления об утверждении схемы или согласия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-16.55pt;margin-top:56.85pt;width:229.65pt;height:40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Подготовка постановления об утверждении схемы или согласия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2384425</wp:posOffset>
                </wp:positionV>
                <wp:extent cx="1363980" cy="297180"/>
                <wp:effectExtent l="6985" t="8255" r="10160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01.9pt;margin-top:187.75pt;width:107.4pt;height:23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8255" cy="399415"/>
                <wp:effectExtent l="6985" t="5715" r="29210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3994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9.65pt;margin-top:21.8pt;width:100.65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3495" cy="446405"/>
                <wp:effectExtent l="29845" t="5715" r="10160" b="622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3495" cy="4464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0.2pt;margin-top:21.8pt;width:101.85pt;height:35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920" cy="1148715"/>
                <wp:effectExtent l="13970" t="13970" r="48260" b="469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11487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2.45pt;margin-top:97.45pt;width:89.6pt;height:9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" strokeweight=".26mm">
                <v:stroke endarrow="block" joinstyle="miter"/>
              </v:shape>
            </w:pict>
          </mc:Fallback>
        </mc:AlternateContent>
      </w:r>
    </w:p>
    <w:p w:rsidR="00E27326" w:rsidRDefault="00E27326" w:rsidP="00E27326"/>
    <w:p w:rsidR="00E27326" w:rsidRDefault="00E27326" w:rsidP="00E27326">
      <w:pPr>
        <w:autoSpaceDE w:val="0"/>
        <w:ind w:firstLine="7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294640</wp:posOffset>
                </wp:positionV>
                <wp:extent cx="3011805" cy="690880"/>
                <wp:effectExtent l="7620" t="5715" r="952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Подготовка постановления об отказе в заключени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соглашения о перераспределении</w:t>
                            </w:r>
                          </w:p>
                          <w:p w:rsidR="00E27326" w:rsidRDefault="00E27326" w:rsidP="00E2732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83.7pt;margin-top:23.2pt;width:237.15pt;height:54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Подготовка постановления об отказе в заключени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соглашения о перераспределении</w:t>
                      </w:r>
                    </w:p>
                    <w:p w:rsidR="00E27326" w:rsidRDefault="00E27326" w:rsidP="00E273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984885</wp:posOffset>
                </wp:positionV>
                <wp:extent cx="991870" cy="1021715"/>
                <wp:effectExtent l="46355" t="10160" r="9525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10217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9.25pt;margin-top:77.55pt;width:78.1pt;height:80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" strokeweight=".26mm">
                <v:stroke endarrow="block" joinstyle="miter"/>
              </v:shape>
            </w:pict>
          </mc:Fallback>
        </mc:AlternateContent>
      </w:r>
    </w:p>
    <w:p w:rsidR="00E27326" w:rsidRDefault="00E27326" w:rsidP="00E27326">
      <w:pPr>
        <w:autoSpaceDE w:val="0"/>
        <w:ind w:firstLine="567"/>
        <w:jc w:val="both"/>
      </w:pPr>
    </w:p>
    <w:p w:rsidR="00E27326" w:rsidRDefault="00E27326" w:rsidP="00E27326">
      <w:pPr>
        <w:autoSpaceDE w:val="0"/>
        <w:ind w:firstLine="567"/>
        <w:jc w:val="both"/>
      </w:pPr>
    </w:p>
    <w:p w:rsidR="00E27326" w:rsidRDefault="00E27326" w:rsidP="00E27326">
      <w:pPr>
        <w:autoSpaceDE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2774950</wp:posOffset>
                </wp:positionV>
                <wp:extent cx="2915920" cy="887730"/>
                <wp:effectExtent l="11430" t="11430" r="635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>Рассмотрение заявления и подготовка заявления о внесении изменений в государственный кадастр недвижимости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137pt;margin-top:218.5pt;width:229.6pt;height:6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>Рассмотрение заявления и подготовка заявления о внесении изменений в государственный кадастр недвижимости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1755140</wp:posOffset>
                </wp:positionV>
                <wp:extent cx="2012315" cy="412115"/>
                <wp:effectExtent l="10160" t="10795" r="635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26" w:rsidRDefault="00E27326" w:rsidP="00E27326">
                            <w:pPr>
                              <w:jc w:val="center"/>
                            </w:pPr>
                            <w:r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-21.35pt;margin-top:138.2pt;width:158.45pt;height:32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" strokeweight=".5pt">
                <v:textbox inset="7.45pt,3.85pt,7.45pt,3.85pt">
                  <w:txbxContent>
                    <w:p w:rsidR="00E27326" w:rsidRDefault="00E27326" w:rsidP="00E27326">
                      <w:pPr>
                        <w:jc w:val="center"/>
                      </w:pPr>
                      <w:r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E27326" w:rsidRDefault="00E27326" w:rsidP="00E27326">
      <w:pPr>
        <w:jc w:val="both"/>
        <w:rPr>
          <w:sz w:val="28"/>
          <w:szCs w:val="28"/>
        </w:rPr>
      </w:pPr>
    </w:p>
    <w:p w:rsidR="00E27326" w:rsidRDefault="00E27326" w:rsidP="00E27326">
      <w:pPr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E27326" w:rsidRDefault="00E27326" w:rsidP="00E27326">
      <w:pPr>
        <w:ind w:right="-87" w:firstLine="709"/>
        <w:jc w:val="both"/>
        <w:rPr>
          <w:sz w:val="28"/>
          <w:szCs w:val="28"/>
        </w:rPr>
      </w:pPr>
    </w:p>
    <w:p w:rsidR="009652EC" w:rsidRDefault="009652EC"/>
    <w:sectPr w:rsidR="009652EC" w:rsidSect="00E27326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33"/>
    <w:rsid w:val="008F0361"/>
    <w:rsid w:val="009652EC"/>
    <w:rsid w:val="00A66833"/>
    <w:rsid w:val="00E27326"/>
    <w:rsid w:val="00E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326"/>
    <w:pPr>
      <w:spacing w:before="240" w:after="240"/>
    </w:pPr>
  </w:style>
  <w:style w:type="paragraph" w:styleId="a4">
    <w:name w:val="List Paragraph"/>
    <w:basedOn w:val="a"/>
    <w:uiPriority w:val="34"/>
    <w:qFormat/>
    <w:rsid w:val="00E27326"/>
    <w:pPr>
      <w:ind w:left="720"/>
      <w:contextualSpacing/>
    </w:pPr>
  </w:style>
  <w:style w:type="character" w:styleId="a5">
    <w:name w:val="Hyperlink"/>
    <w:unhideWhenUsed/>
    <w:rsid w:val="00E27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326"/>
    <w:pPr>
      <w:spacing w:before="240" w:after="240"/>
    </w:pPr>
  </w:style>
  <w:style w:type="paragraph" w:styleId="a4">
    <w:name w:val="List Paragraph"/>
    <w:basedOn w:val="a"/>
    <w:uiPriority w:val="34"/>
    <w:qFormat/>
    <w:rsid w:val="00E27326"/>
    <w:pPr>
      <w:ind w:left="720"/>
      <w:contextualSpacing/>
    </w:pPr>
  </w:style>
  <w:style w:type="character" w:styleId="a5">
    <w:name w:val="Hyperlink"/>
    <w:unhideWhenUsed/>
    <w:rsid w:val="00E27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B9F90FF977B98CEECF5522F8E6F1D14369BEC505660A7FE62E2A2BCDDB13C7C1DC7AEBCT7s3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9B9F90FF977B98CEECF5522F8E6F1D14369BEC505660A7FE62E2A2BCDDB13C7C1DC7A9B978T6s7I" TargetMode="External"/><Relationship Id="rId12" Type="http://schemas.openxmlformats.org/officeDocument/2006/relationships/hyperlink" Target="consultantplus://offline/ref=4E9B9F90FF977B98CEECF5522F8E6F1D14369BEC505660A7FE62E2A2BCDDB13C7C1DC7ABBFT7s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11" Type="http://schemas.openxmlformats.org/officeDocument/2006/relationships/hyperlink" Target="consultantplus://offline/ref=4E9B9F90FF977B98CEECF5522F8E6F1D14369BEC505660A7FE62E2A2BCDDB13C7C1DC7A1B1T7s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9B9F90FF977B98CEECF5522F8E6F1D14369BEC505660A7FE62E2A2BCDDB13C7C1DC7A1BET7s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9B9F90FF977B98CEECF5522F8E6F1D14369BEC505660A7FE62E2A2BCDDB13C7C1DC7A9BFT7s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4686</Words>
  <Characters>26711</Characters>
  <Application>Microsoft Office Word</Application>
  <DocSecurity>0</DocSecurity>
  <Lines>222</Lines>
  <Paragraphs>62</Paragraphs>
  <ScaleCrop>false</ScaleCrop>
  <Company/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2015-12-07T09:14:00Z</dcterms:created>
  <dcterms:modified xsi:type="dcterms:W3CDTF">2015-12-15T06:14:00Z</dcterms:modified>
</cp:coreProperties>
</file>