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07" w:rsidRDefault="007F6B07" w:rsidP="007F6B07">
      <w:pPr>
        <w:jc w:val="right"/>
        <w:rPr>
          <w:b/>
          <w:sz w:val="20"/>
        </w:rPr>
      </w:pPr>
      <w:r>
        <w:rPr>
          <w:b/>
          <w:sz w:val="20"/>
        </w:rPr>
        <w:t>ПРОЕКТ</w:t>
      </w:r>
    </w:p>
    <w:p w:rsidR="00566231" w:rsidRDefault="00566231" w:rsidP="00566231">
      <w:pPr>
        <w:jc w:val="center"/>
        <w:rPr>
          <w:b/>
          <w:sz w:val="20"/>
        </w:rPr>
      </w:pPr>
      <w:r>
        <w:rPr>
          <w:b/>
          <w:sz w:val="20"/>
        </w:rPr>
        <w:t>РОССИЙСКАЯ ФЕДЕРАЦИЯ</w:t>
      </w:r>
    </w:p>
    <w:p w:rsidR="00566231" w:rsidRDefault="00566231" w:rsidP="00566231">
      <w:pPr>
        <w:jc w:val="center"/>
        <w:rPr>
          <w:b/>
          <w:sz w:val="8"/>
          <w:szCs w:val="8"/>
        </w:rPr>
      </w:pPr>
    </w:p>
    <w:p w:rsidR="00566231" w:rsidRDefault="00566231" w:rsidP="00566231">
      <w:pPr>
        <w:jc w:val="center"/>
        <w:rPr>
          <w:b/>
          <w:sz w:val="20"/>
        </w:rPr>
      </w:pPr>
      <w:r>
        <w:rPr>
          <w:b/>
          <w:sz w:val="20"/>
        </w:rPr>
        <w:t>РОСТОВСКАЯ ОБЛАСТЬ</w:t>
      </w:r>
    </w:p>
    <w:p w:rsidR="00566231" w:rsidRDefault="00566231" w:rsidP="00566231">
      <w:pPr>
        <w:jc w:val="center"/>
        <w:rPr>
          <w:b/>
          <w:sz w:val="8"/>
          <w:szCs w:val="8"/>
        </w:rPr>
      </w:pPr>
    </w:p>
    <w:p w:rsidR="00566231" w:rsidRDefault="00566231" w:rsidP="00566231">
      <w:pPr>
        <w:jc w:val="center"/>
        <w:rPr>
          <w:b/>
          <w:sz w:val="20"/>
        </w:rPr>
      </w:pPr>
      <w:r>
        <w:rPr>
          <w:b/>
          <w:sz w:val="20"/>
        </w:rPr>
        <w:t>ТАЦИНСКИЙ РАЙОН</w:t>
      </w:r>
    </w:p>
    <w:p w:rsidR="00566231" w:rsidRDefault="00566231" w:rsidP="00566231">
      <w:pPr>
        <w:jc w:val="center"/>
        <w:rPr>
          <w:b/>
          <w:sz w:val="8"/>
          <w:szCs w:val="8"/>
        </w:rPr>
      </w:pPr>
    </w:p>
    <w:p w:rsidR="00566231" w:rsidRDefault="00566231" w:rsidP="00566231">
      <w:pPr>
        <w:jc w:val="center"/>
        <w:rPr>
          <w:b/>
          <w:sz w:val="20"/>
        </w:rPr>
      </w:pPr>
      <w:r>
        <w:rPr>
          <w:b/>
          <w:sz w:val="20"/>
        </w:rPr>
        <w:t>МУНИЦИПАЛЬНОЕ ОБРАЗОВАНИЕ «КОВЫЛКИНСКОЕ СЕЛЬСКОЕ ПОСЛЕНИЕ»</w:t>
      </w:r>
    </w:p>
    <w:p w:rsidR="00566231" w:rsidRDefault="00566231" w:rsidP="00566231">
      <w:pPr>
        <w:jc w:val="center"/>
        <w:rPr>
          <w:b/>
          <w:sz w:val="16"/>
          <w:szCs w:val="16"/>
        </w:rPr>
      </w:pPr>
    </w:p>
    <w:p w:rsidR="00566231" w:rsidRDefault="00566231" w:rsidP="00566231">
      <w:pPr>
        <w:spacing w:line="240" w:lineRule="atLeast"/>
        <w:ind w:firstLine="709"/>
        <w:rPr>
          <w:bCs/>
          <w:szCs w:val="28"/>
        </w:rPr>
      </w:pPr>
      <w:r>
        <w:rPr>
          <w:b/>
          <w:szCs w:val="28"/>
        </w:rPr>
        <w:t>АДМИНИСТРАЦИЯ КОВЫЛКИНСКОГО  СЕЛЬСКОГО  ПОСЕЛЕНИЯ</w:t>
      </w:r>
      <w:r>
        <w:rPr>
          <w:bCs/>
          <w:szCs w:val="28"/>
        </w:rPr>
        <w:t xml:space="preserve"> </w:t>
      </w:r>
    </w:p>
    <w:p w:rsidR="00566231" w:rsidRDefault="00566231" w:rsidP="00566231">
      <w:pPr>
        <w:spacing w:line="240" w:lineRule="atLeast"/>
        <w:ind w:firstLine="709"/>
        <w:rPr>
          <w:bCs/>
          <w:szCs w:val="28"/>
        </w:rPr>
      </w:pPr>
    </w:p>
    <w:p w:rsidR="00566231" w:rsidRPr="00C54469" w:rsidRDefault="00566231" w:rsidP="00566231">
      <w:pPr>
        <w:jc w:val="center"/>
        <w:rPr>
          <w:b/>
          <w:sz w:val="28"/>
          <w:szCs w:val="28"/>
        </w:rPr>
      </w:pPr>
      <w:r w:rsidRPr="00C54469">
        <w:rPr>
          <w:b/>
          <w:sz w:val="28"/>
          <w:szCs w:val="28"/>
        </w:rPr>
        <w:t>ПОСТАНОВЛЕНИЕ</w:t>
      </w:r>
    </w:p>
    <w:p w:rsidR="00566231" w:rsidRDefault="00566231" w:rsidP="00566231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3107"/>
        <w:gridCol w:w="3107"/>
      </w:tblGrid>
      <w:tr w:rsidR="00566231" w:rsidRPr="00A31BDE" w:rsidTr="00E8068F">
        <w:trPr>
          <w:trHeight w:val="387"/>
        </w:trPr>
        <w:tc>
          <w:tcPr>
            <w:tcW w:w="3652" w:type="dxa"/>
          </w:tcPr>
          <w:p w:rsidR="00566231" w:rsidRPr="00A31BDE" w:rsidRDefault="007F6B07" w:rsidP="00E8068F">
            <w:pPr>
              <w:snapToGri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566231" w:rsidRPr="00A31BDE">
              <w:rPr>
                <w:sz w:val="28"/>
                <w:szCs w:val="28"/>
              </w:rPr>
              <w:t xml:space="preserve"> 2015 г.</w:t>
            </w:r>
          </w:p>
        </w:tc>
        <w:tc>
          <w:tcPr>
            <w:tcW w:w="3107" w:type="dxa"/>
          </w:tcPr>
          <w:p w:rsidR="00566231" w:rsidRPr="00A31BDE" w:rsidRDefault="00566231" w:rsidP="007F6B07">
            <w:pPr>
              <w:snapToGrid w:val="0"/>
              <w:ind w:left="284"/>
              <w:jc w:val="center"/>
              <w:rPr>
                <w:sz w:val="28"/>
                <w:szCs w:val="28"/>
              </w:rPr>
            </w:pPr>
            <w:r w:rsidRPr="00A31BDE">
              <w:rPr>
                <w:sz w:val="28"/>
                <w:szCs w:val="28"/>
              </w:rPr>
              <w:t xml:space="preserve">№ </w:t>
            </w:r>
            <w:r w:rsidR="007F6B07">
              <w:rPr>
                <w:sz w:val="28"/>
                <w:szCs w:val="28"/>
              </w:rPr>
              <w:t>------</w:t>
            </w:r>
          </w:p>
        </w:tc>
        <w:tc>
          <w:tcPr>
            <w:tcW w:w="3107" w:type="dxa"/>
          </w:tcPr>
          <w:p w:rsidR="00566231" w:rsidRPr="00A31BDE" w:rsidRDefault="00566231" w:rsidP="00E8068F">
            <w:pPr>
              <w:snapToGrid w:val="0"/>
              <w:ind w:left="284"/>
              <w:jc w:val="center"/>
              <w:rPr>
                <w:spacing w:val="20"/>
                <w:sz w:val="28"/>
                <w:szCs w:val="28"/>
              </w:rPr>
            </w:pPr>
            <w:r w:rsidRPr="00A31BDE">
              <w:rPr>
                <w:spacing w:val="20"/>
                <w:sz w:val="28"/>
                <w:szCs w:val="28"/>
              </w:rPr>
              <w:t>х. Ковылкин</w:t>
            </w:r>
          </w:p>
        </w:tc>
      </w:tr>
    </w:tbl>
    <w:p w:rsidR="00566231" w:rsidRPr="00A31BDE" w:rsidRDefault="00566231" w:rsidP="00566231">
      <w:pPr>
        <w:rPr>
          <w:bCs/>
          <w:sz w:val="28"/>
          <w:szCs w:val="28"/>
        </w:rPr>
      </w:pPr>
    </w:p>
    <w:p w:rsidR="00566231" w:rsidRPr="00A31BDE" w:rsidRDefault="00566231" w:rsidP="00566231">
      <w:pPr>
        <w:rPr>
          <w:bCs/>
          <w:sz w:val="28"/>
          <w:szCs w:val="28"/>
        </w:rPr>
      </w:pPr>
      <w:r w:rsidRPr="00A31BDE">
        <w:rPr>
          <w:bCs/>
          <w:sz w:val="28"/>
          <w:szCs w:val="28"/>
        </w:rPr>
        <w:t xml:space="preserve">Об утверждении </w:t>
      </w:r>
      <w:proofErr w:type="gramStart"/>
      <w:r w:rsidRPr="00A31BDE">
        <w:rPr>
          <w:bCs/>
          <w:sz w:val="28"/>
          <w:szCs w:val="28"/>
        </w:rPr>
        <w:t>Административного</w:t>
      </w:r>
      <w:proofErr w:type="gramEnd"/>
    </w:p>
    <w:p w:rsidR="00566231" w:rsidRPr="00A31BDE" w:rsidRDefault="00566231" w:rsidP="00566231">
      <w:pPr>
        <w:tabs>
          <w:tab w:val="left" w:pos="3544"/>
          <w:tab w:val="left" w:pos="4678"/>
        </w:tabs>
        <w:spacing w:line="276" w:lineRule="auto"/>
        <w:ind w:right="5102"/>
        <w:rPr>
          <w:bCs/>
          <w:sz w:val="28"/>
          <w:szCs w:val="28"/>
        </w:rPr>
      </w:pPr>
      <w:r w:rsidRPr="00A31BDE">
        <w:rPr>
          <w:bCs/>
          <w:sz w:val="28"/>
          <w:szCs w:val="28"/>
        </w:rPr>
        <w:t xml:space="preserve">Регламента по предоставлению </w:t>
      </w:r>
    </w:p>
    <w:p w:rsidR="00566231" w:rsidRPr="00A31BDE" w:rsidRDefault="00566231" w:rsidP="00566231">
      <w:pPr>
        <w:rPr>
          <w:sz w:val="28"/>
          <w:szCs w:val="28"/>
        </w:rPr>
      </w:pPr>
      <w:r w:rsidRPr="00A31BDE">
        <w:rPr>
          <w:bCs/>
          <w:sz w:val="28"/>
          <w:szCs w:val="28"/>
        </w:rPr>
        <w:t xml:space="preserve">муниципальной услуги </w:t>
      </w:r>
      <w:r w:rsidRPr="00A31BDE">
        <w:rPr>
          <w:rFonts w:eastAsia="Calibri"/>
          <w:sz w:val="28"/>
          <w:szCs w:val="28"/>
          <w:lang w:eastAsia="en-US"/>
        </w:rPr>
        <w:t>«</w:t>
      </w:r>
      <w:r w:rsidRPr="00A31BDE">
        <w:rPr>
          <w:sz w:val="28"/>
          <w:szCs w:val="28"/>
        </w:rPr>
        <w:t xml:space="preserve">Предоставление </w:t>
      </w:r>
    </w:p>
    <w:p w:rsidR="00566231" w:rsidRPr="00A31BDE" w:rsidRDefault="00566231" w:rsidP="00566231">
      <w:pPr>
        <w:rPr>
          <w:sz w:val="28"/>
          <w:szCs w:val="28"/>
        </w:rPr>
      </w:pPr>
      <w:r w:rsidRPr="00A31BDE">
        <w:rPr>
          <w:sz w:val="28"/>
          <w:szCs w:val="28"/>
        </w:rPr>
        <w:t xml:space="preserve">земельных участков бесплатно в собственность </w:t>
      </w:r>
    </w:p>
    <w:p w:rsidR="00566231" w:rsidRPr="00A31BDE" w:rsidRDefault="00566231" w:rsidP="00566231">
      <w:pPr>
        <w:rPr>
          <w:bCs/>
          <w:sz w:val="28"/>
          <w:szCs w:val="28"/>
        </w:rPr>
      </w:pPr>
      <w:r w:rsidRPr="00A31BDE">
        <w:rPr>
          <w:sz w:val="28"/>
          <w:szCs w:val="28"/>
        </w:rPr>
        <w:t>льготным категориям граждан</w:t>
      </w:r>
      <w:r w:rsidRPr="00A31BDE">
        <w:rPr>
          <w:rFonts w:eastAsia="Calibri"/>
          <w:sz w:val="28"/>
          <w:szCs w:val="28"/>
          <w:lang w:eastAsia="en-US"/>
        </w:rPr>
        <w:t>»</w:t>
      </w:r>
    </w:p>
    <w:p w:rsidR="00566231" w:rsidRPr="00A31BDE" w:rsidRDefault="00566231" w:rsidP="00566231">
      <w:pPr>
        <w:jc w:val="both"/>
        <w:rPr>
          <w:bCs/>
          <w:sz w:val="28"/>
          <w:szCs w:val="28"/>
        </w:rPr>
      </w:pPr>
    </w:p>
    <w:p w:rsidR="00566231" w:rsidRPr="00A31BDE" w:rsidRDefault="00566231" w:rsidP="0056623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31BDE">
        <w:rPr>
          <w:sz w:val="28"/>
          <w:szCs w:val="28"/>
        </w:rPr>
        <w:t xml:space="preserve">   В соответствии со статьей 12 Федерального закона от 27.07.2010 № 210-ФЗ «Об организации предоставления государственных и муниципальных услуг» РФ</w:t>
      </w:r>
      <w:proofErr w:type="gramStart"/>
      <w:r w:rsidRPr="00A31BDE">
        <w:rPr>
          <w:sz w:val="28"/>
          <w:szCs w:val="28"/>
        </w:rPr>
        <w:t xml:space="preserve"> ,</w:t>
      </w:r>
      <w:proofErr w:type="gramEnd"/>
      <w:r w:rsidRPr="00A31BDE">
        <w:rPr>
          <w:sz w:val="28"/>
          <w:szCs w:val="28"/>
        </w:rPr>
        <w:t xml:space="preserve"> </w:t>
      </w:r>
      <w:r w:rsidRPr="00A31BDE">
        <w:rPr>
          <w:color w:val="FF0000"/>
          <w:sz w:val="28"/>
          <w:szCs w:val="28"/>
        </w:rPr>
        <w:t xml:space="preserve"> </w:t>
      </w:r>
      <w:r w:rsidRPr="00A31BDE">
        <w:rPr>
          <w:sz w:val="28"/>
          <w:szCs w:val="28"/>
        </w:rPr>
        <w:t>на основании Решения Собрания депутатов Ковылкинского сельского поселения от 27 ноября 2015 г. №</w:t>
      </w:r>
      <w:r w:rsidRPr="00A31BDE">
        <w:rPr>
          <w:sz w:val="28"/>
          <w:szCs w:val="28"/>
          <w:u w:val="single"/>
        </w:rPr>
        <w:t xml:space="preserve">136 </w:t>
      </w:r>
      <w:r w:rsidRPr="00A31BDE">
        <w:rPr>
          <w:sz w:val="28"/>
          <w:szCs w:val="28"/>
        </w:rPr>
        <w:t xml:space="preserve"> «Об утверждении Положения «Об определении порядка управления и распоряжения земельными участками на территории Ковылкинского сельского поселения»,  </w:t>
      </w:r>
      <w:r w:rsidRPr="00A31BDE">
        <w:rPr>
          <w:bCs/>
          <w:sz w:val="28"/>
          <w:szCs w:val="28"/>
        </w:rPr>
        <w:t xml:space="preserve">                                        </w:t>
      </w:r>
    </w:p>
    <w:p w:rsidR="00566231" w:rsidRPr="00A31BDE" w:rsidRDefault="00566231" w:rsidP="00566231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566231" w:rsidRPr="00A31BDE" w:rsidRDefault="00566231" w:rsidP="0056623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31BDE">
        <w:rPr>
          <w:bCs/>
          <w:sz w:val="28"/>
          <w:szCs w:val="28"/>
        </w:rPr>
        <w:t xml:space="preserve">                                     ПОСТАНОВЛЯЮ:</w:t>
      </w:r>
    </w:p>
    <w:p w:rsidR="00566231" w:rsidRPr="00A31BDE" w:rsidRDefault="00566231" w:rsidP="00566231">
      <w:pPr>
        <w:ind w:right="-285" w:firstLine="567"/>
        <w:jc w:val="center"/>
        <w:rPr>
          <w:bCs/>
          <w:sz w:val="28"/>
          <w:szCs w:val="28"/>
        </w:rPr>
      </w:pPr>
    </w:p>
    <w:p w:rsidR="00566231" w:rsidRPr="00A31BDE" w:rsidRDefault="00566231" w:rsidP="00566231">
      <w:pPr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A31BDE">
        <w:rPr>
          <w:rFonts w:eastAsia="Calibri"/>
          <w:sz w:val="28"/>
          <w:szCs w:val="28"/>
          <w:lang w:eastAsia="en-US"/>
        </w:rPr>
        <w:t>«</w:t>
      </w:r>
      <w:r w:rsidRPr="00A31BDE">
        <w:rPr>
          <w:sz w:val="28"/>
          <w:szCs w:val="28"/>
        </w:rPr>
        <w:t>Предоставление земельных участков бесплатно в собственность льготным категориям граждан</w:t>
      </w:r>
      <w:r w:rsidRPr="00A31BDE">
        <w:rPr>
          <w:rFonts w:eastAsia="Calibri"/>
          <w:sz w:val="28"/>
          <w:szCs w:val="28"/>
          <w:lang w:eastAsia="en-US"/>
        </w:rPr>
        <w:t>»</w:t>
      </w:r>
      <w:r w:rsidRPr="00A31BDE">
        <w:rPr>
          <w:sz w:val="28"/>
          <w:szCs w:val="28"/>
        </w:rPr>
        <w:t xml:space="preserve"> (приложение).</w:t>
      </w:r>
    </w:p>
    <w:p w:rsidR="00566231" w:rsidRPr="00A31BDE" w:rsidRDefault="00566231" w:rsidP="00566231">
      <w:pPr>
        <w:tabs>
          <w:tab w:val="left" w:pos="0"/>
        </w:tabs>
        <w:jc w:val="both"/>
        <w:rPr>
          <w:sz w:val="28"/>
          <w:szCs w:val="28"/>
        </w:rPr>
      </w:pPr>
      <w:r w:rsidRPr="00A31BDE">
        <w:rPr>
          <w:sz w:val="28"/>
          <w:szCs w:val="28"/>
        </w:rPr>
        <w:t xml:space="preserve">        2. . </w:t>
      </w:r>
      <w:proofErr w:type="gramStart"/>
      <w:r w:rsidRPr="00A31BDE">
        <w:rPr>
          <w:sz w:val="28"/>
          <w:szCs w:val="28"/>
        </w:rPr>
        <w:t>Разместить</w:t>
      </w:r>
      <w:proofErr w:type="gramEnd"/>
      <w:r w:rsidRPr="00A31BDE">
        <w:rPr>
          <w:spacing w:val="-2"/>
          <w:sz w:val="28"/>
          <w:szCs w:val="28"/>
        </w:rPr>
        <w:t xml:space="preserve"> настоящее постановление </w:t>
      </w:r>
      <w:r w:rsidRPr="00A31BDE">
        <w:rPr>
          <w:sz w:val="28"/>
          <w:szCs w:val="28"/>
        </w:rPr>
        <w:t xml:space="preserve">на официальном сайте Администрации Ковылкинского </w:t>
      </w:r>
      <w:r w:rsidRPr="00A31BDE">
        <w:rPr>
          <w:color w:val="000000"/>
          <w:sz w:val="28"/>
          <w:szCs w:val="28"/>
        </w:rPr>
        <w:t>сельского поселения</w:t>
      </w:r>
      <w:r w:rsidRPr="00A31BDE">
        <w:rPr>
          <w:sz w:val="28"/>
          <w:szCs w:val="28"/>
        </w:rPr>
        <w:t xml:space="preserve">  в сети Интернет.</w:t>
      </w:r>
    </w:p>
    <w:p w:rsidR="00566231" w:rsidRPr="00A31BDE" w:rsidRDefault="00566231" w:rsidP="00566231">
      <w:pPr>
        <w:tabs>
          <w:tab w:val="left" w:pos="0"/>
        </w:tabs>
        <w:jc w:val="both"/>
        <w:rPr>
          <w:sz w:val="28"/>
          <w:szCs w:val="28"/>
        </w:rPr>
      </w:pPr>
      <w:r w:rsidRPr="00A31BDE">
        <w:rPr>
          <w:sz w:val="28"/>
          <w:szCs w:val="28"/>
        </w:rPr>
        <w:t xml:space="preserve">       3. Настоящее постановление вступает в силу со дня его официального обнародования. </w:t>
      </w:r>
    </w:p>
    <w:p w:rsidR="00566231" w:rsidRPr="00A31BDE" w:rsidRDefault="00566231" w:rsidP="00566231">
      <w:pPr>
        <w:ind w:right="-55"/>
        <w:jc w:val="both"/>
        <w:rPr>
          <w:sz w:val="28"/>
          <w:szCs w:val="28"/>
        </w:rPr>
      </w:pPr>
      <w:r w:rsidRPr="00A31BDE">
        <w:rPr>
          <w:sz w:val="28"/>
          <w:szCs w:val="28"/>
        </w:rPr>
        <w:t xml:space="preserve">       4.  </w:t>
      </w:r>
      <w:proofErr w:type="gramStart"/>
      <w:r w:rsidRPr="00A31BDE">
        <w:rPr>
          <w:sz w:val="28"/>
          <w:szCs w:val="28"/>
        </w:rPr>
        <w:t>Контроль за</w:t>
      </w:r>
      <w:proofErr w:type="gramEnd"/>
      <w:r w:rsidRPr="00A31BD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6231" w:rsidRPr="00A31BDE" w:rsidRDefault="00566231" w:rsidP="00566231">
      <w:pPr>
        <w:spacing w:line="276" w:lineRule="auto"/>
        <w:ind w:firstLine="567"/>
        <w:jc w:val="both"/>
        <w:rPr>
          <w:sz w:val="28"/>
          <w:szCs w:val="28"/>
        </w:rPr>
      </w:pPr>
    </w:p>
    <w:p w:rsidR="00566231" w:rsidRPr="00A31BDE" w:rsidRDefault="00566231" w:rsidP="00566231">
      <w:pPr>
        <w:jc w:val="both"/>
        <w:rPr>
          <w:bCs/>
          <w:sz w:val="28"/>
          <w:szCs w:val="28"/>
        </w:rPr>
      </w:pPr>
    </w:p>
    <w:p w:rsidR="00566231" w:rsidRPr="00A31BDE" w:rsidRDefault="00566231" w:rsidP="00566231">
      <w:pPr>
        <w:tabs>
          <w:tab w:val="left" w:pos="0"/>
        </w:tabs>
        <w:jc w:val="both"/>
        <w:rPr>
          <w:sz w:val="28"/>
          <w:szCs w:val="28"/>
        </w:rPr>
      </w:pPr>
      <w:r w:rsidRPr="00A31BDE">
        <w:rPr>
          <w:sz w:val="28"/>
          <w:szCs w:val="28"/>
        </w:rPr>
        <w:t>Глава Ковылкинского</w:t>
      </w:r>
    </w:p>
    <w:p w:rsidR="00566231" w:rsidRPr="00A31BDE" w:rsidRDefault="00566231" w:rsidP="00566231">
      <w:pPr>
        <w:tabs>
          <w:tab w:val="left" w:pos="0"/>
        </w:tabs>
        <w:jc w:val="both"/>
        <w:rPr>
          <w:sz w:val="28"/>
          <w:szCs w:val="28"/>
        </w:rPr>
      </w:pPr>
      <w:r w:rsidRPr="00A31BDE">
        <w:rPr>
          <w:sz w:val="28"/>
          <w:szCs w:val="28"/>
        </w:rPr>
        <w:t xml:space="preserve"> сельского поселения                                          Т.В. Лачугина</w:t>
      </w:r>
    </w:p>
    <w:p w:rsidR="00566231" w:rsidRPr="00A31BDE" w:rsidRDefault="00566231" w:rsidP="00566231">
      <w:pPr>
        <w:jc w:val="right"/>
        <w:rPr>
          <w:sz w:val="28"/>
          <w:szCs w:val="28"/>
        </w:rPr>
      </w:pPr>
    </w:p>
    <w:p w:rsidR="00566231" w:rsidRDefault="00566231" w:rsidP="00566231">
      <w:pPr>
        <w:jc w:val="right"/>
        <w:rPr>
          <w:szCs w:val="28"/>
        </w:rPr>
      </w:pPr>
    </w:p>
    <w:p w:rsidR="00566231" w:rsidRDefault="00566231" w:rsidP="00566231">
      <w:pPr>
        <w:rPr>
          <w:szCs w:val="28"/>
        </w:rPr>
      </w:pPr>
    </w:p>
    <w:p w:rsidR="00566231" w:rsidRDefault="00566231" w:rsidP="00566231">
      <w:pPr>
        <w:rPr>
          <w:szCs w:val="28"/>
        </w:rPr>
      </w:pPr>
    </w:p>
    <w:p w:rsidR="00566231" w:rsidRDefault="00566231" w:rsidP="00566231">
      <w:pPr>
        <w:rPr>
          <w:szCs w:val="28"/>
        </w:rPr>
      </w:pPr>
    </w:p>
    <w:p w:rsidR="00566231" w:rsidRDefault="00566231" w:rsidP="00566231">
      <w:pPr>
        <w:rPr>
          <w:szCs w:val="28"/>
        </w:rPr>
      </w:pPr>
    </w:p>
    <w:p w:rsidR="00566231" w:rsidRDefault="00566231" w:rsidP="00566231">
      <w:pPr>
        <w:rPr>
          <w:szCs w:val="28"/>
        </w:rPr>
      </w:pPr>
    </w:p>
    <w:p w:rsidR="00566231" w:rsidRDefault="00566231" w:rsidP="00566231">
      <w:pPr>
        <w:rPr>
          <w:szCs w:val="28"/>
        </w:rPr>
      </w:pPr>
    </w:p>
    <w:p w:rsidR="00566231" w:rsidRDefault="00566231" w:rsidP="00566231">
      <w:pPr>
        <w:rPr>
          <w:szCs w:val="28"/>
        </w:rPr>
      </w:pPr>
    </w:p>
    <w:p w:rsidR="00566231" w:rsidRDefault="00566231" w:rsidP="00566231">
      <w:pPr>
        <w:jc w:val="right"/>
        <w:rPr>
          <w:szCs w:val="28"/>
        </w:rPr>
      </w:pPr>
    </w:p>
    <w:p w:rsidR="007F6B07" w:rsidRDefault="007F6B07" w:rsidP="00566231">
      <w:pPr>
        <w:jc w:val="right"/>
        <w:rPr>
          <w:szCs w:val="28"/>
        </w:rPr>
      </w:pPr>
    </w:p>
    <w:p w:rsidR="00566231" w:rsidRDefault="00566231" w:rsidP="00566231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566231" w:rsidRDefault="00566231" w:rsidP="00566231">
      <w:pPr>
        <w:ind w:left="3100"/>
        <w:jc w:val="right"/>
        <w:rPr>
          <w:szCs w:val="28"/>
        </w:rPr>
      </w:pPr>
      <w:r>
        <w:rPr>
          <w:szCs w:val="28"/>
        </w:rPr>
        <w:t xml:space="preserve">                              к постановлению администрации </w:t>
      </w:r>
    </w:p>
    <w:p w:rsidR="00566231" w:rsidRDefault="00566231" w:rsidP="00566231">
      <w:pPr>
        <w:ind w:left="3100"/>
        <w:jc w:val="right"/>
        <w:rPr>
          <w:szCs w:val="28"/>
        </w:rPr>
      </w:pPr>
      <w:r>
        <w:rPr>
          <w:szCs w:val="28"/>
        </w:rPr>
        <w:t>Ковылкинского сельского поселения</w:t>
      </w:r>
    </w:p>
    <w:p w:rsidR="00566231" w:rsidRDefault="00566231" w:rsidP="00566231">
      <w:pPr>
        <w:autoSpaceDE w:val="0"/>
        <w:ind w:left="1600"/>
        <w:jc w:val="right"/>
      </w:pPr>
      <w:r>
        <w:rPr>
          <w:szCs w:val="28"/>
        </w:rPr>
        <w:t xml:space="preserve">                                            № </w:t>
      </w:r>
      <w:r w:rsidR="007F6B07">
        <w:rPr>
          <w:szCs w:val="28"/>
          <w:u w:val="single"/>
        </w:rPr>
        <w:t xml:space="preserve">     </w:t>
      </w:r>
      <w:r>
        <w:rPr>
          <w:szCs w:val="28"/>
        </w:rPr>
        <w:t xml:space="preserve">  от </w:t>
      </w:r>
      <w:r w:rsidR="007F6B07">
        <w:rPr>
          <w:szCs w:val="28"/>
        </w:rPr>
        <w:t>_______</w:t>
      </w:r>
      <w:bookmarkStart w:id="0" w:name="_GoBack"/>
      <w:bookmarkEnd w:id="0"/>
      <w:r>
        <w:rPr>
          <w:szCs w:val="28"/>
        </w:rPr>
        <w:t xml:space="preserve"> 2015 г.</w:t>
      </w:r>
    </w:p>
    <w:p w:rsidR="00566231" w:rsidRDefault="00566231" w:rsidP="00566231">
      <w:pPr>
        <w:autoSpaceDE w:val="0"/>
        <w:ind w:left="6372" w:firstLine="708"/>
        <w:jc w:val="center"/>
      </w:pPr>
    </w:p>
    <w:p w:rsidR="00566231" w:rsidRDefault="00566231" w:rsidP="00566231">
      <w:pPr>
        <w:autoSpaceDE w:val="0"/>
        <w:ind w:left="6372" w:firstLine="708"/>
        <w:jc w:val="center"/>
      </w:pPr>
    </w:p>
    <w:p w:rsidR="00566231" w:rsidRDefault="00566231" w:rsidP="00566231">
      <w:pPr>
        <w:autoSpaceDE w:val="0"/>
        <w:ind w:left="6372" w:firstLine="708"/>
        <w:jc w:val="center"/>
      </w:pPr>
    </w:p>
    <w:p w:rsidR="00566231" w:rsidRPr="00A31BDE" w:rsidRDefault="00566231" w:rsidP="00566231">
      <w:pPr>
        <w:autoSpaceDE w:val="0"/>
        <w:jc w:val="center"/>
        <w:rPr>
          <w:b/>
          <w:bCs/>
          <w:sz w:val="28"/>
          <w:szCs w:val="28"/>
        </w:rPr>
      </w:pPr>
      <w:r w:rsidRPr="00A31BDE">
        <w:rPr>
          <w:b/>
          <w:bCs/>
          <w:sz w:val="28"/>
          <w:szCs w:val="28"/>
        </w:rPr>
        <w:t>АДМИНИСТРАТИВНЫЙ РЕГЛАМЕНТ</w:t>
      </w:r>
    </w:p>
    <w:p w:rsidR="00566231" w:rsidRPr="00A31BDE" w:rsidRDefault="00566231" w:rsidP="00566231">
      <w:pPr>
        <w:autoSpaceDE w:val="0"/>
        <w:jc w:val="center"/>
        <w:rPr>
          <w:b/>
          <w:bCs/>
          <w:sz w:val="28"/>
          <w:szCs w:val="28"/>
        </w:rPr>
      </w:pPr>
    </w:p>
    <w:p w:rsidR="00566231" w:rsidRPr="00A31BDE" w:rsidRDefault="00566231" w:rsidP="00566231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A31BDE">
        <w:rPr>
          <w:b/>
          <w:sz w:val="28"/>
          <w:szCs w:val="28"/>
        </w:rPr>
        <w:t>по предоставлению муниципальной услуги</w:t>
      </w:r>
    </w:p>
    <w:p w:rsidR="00566231" w:rsidRPr="00A31BDE" w:rsidRDefault="00566231" w:rsidP="00566231">
      <w:pPr>
        <w:jc w:val="center"/>
        <w:rPr>
          <w:b/>
          <w:bCs/>
          <w:sz w:val="28"/>
          <w:szCs w:val="28"/>
        </w:rPr>
      </w:pPr>
      <w:r w:rsidRPr="00A31BDE">
        <w:rPr>
          <w:rFonts w:eastAsia="Calibri"/>
          <w:b/>
          <w:sz w:val="28"/>
          <w:szCs w:val="28"/>
          <w:lang w:eastAsia="en-US"/>
        </w:rPr>
        <w:t>«</w:t>
      </w:r>
      <w:r w:rsidRPr="00A31BDE">
        <w:rPr>
          <w:b/>
          <w:sz w:val="28"/>
          <w:szCs w:val="28"/>
        </w:rPr>
        <w:t>Предоставление земельных участков бесплатно в собственность льготным категориям граждан</w:t>
      </w:r>
      <w:r w:rsidRPr="00A31BDE">
        <w:rPr>
          <w:rFonts w:eastAsia="Calibri"/>
          <w:b/>
          <w:sz w:val="28"/>
          <w:szCs w:val="28"/>
          <w:lang w:eastAsia="en-US"/>
        </w:rPr>
        <w:t>»</w:t>
      </w:r>
    </w:p>
    <w:p w:rsidR="00566231" w:rsidRPr="00A31BDE" w:rsidRDefault="00566231" w:rsidP="00566231">
      <w:pPr>
        <w:autoSpaceDE w:val="0"/>
        <w:jc w:val="both"/>
        <w:rPr>
          <w:bCs/>
          <w:sz w:val="28"/>
          <w:szCs w:val="28"/>
        </w:rPr>
      </w:pPr>
    </w:p>
    <w:p w:rsidR="00566231" w:rsidRPr="00A31BDE" w:rsidRDefault="00566231" w:rsidP="00566231">
      <w:pPr>
        <w:autoSpaceDE w:val="0"/>
        <w:ind w:firstLine="709"/>
        <w:jc w:val="both"/>
        <w:rPr>
          <w:bCs/>
          <w:sz w:val="28"/>
          <w:szCs w:val="28"/>
        </w:rPr>
      </w:pPr>
      <w:proofErr w:type="gramStart"/>
      <w:r w:rsidRPr="00A31BDE">
        <w:rPr>
          <w:sz w:val="28"/>
          <w:szCs w:val="28"/>
        </w:rPr>
        <w:t>Административный регламент по предоставлению муниципальной услуги «Предоставление земельных участков бесплатно в собственность льготным категориям граждан</w:t>
      </w:r>
      <w:r w:rsidRPr="00A31BDE">
        <w:rPr>
          <w:rFonts w:eastAsia="Calibri"/>
          <w:sz w:val="28"/>
          <w:szCs w:val="28"/>
          <w:lang w:eastAsia="en-US"/>
        </w:rPr>
        <w:t>»</w:t>
      </w:r>
      <w:r w:rsidRPr="00A31BDE">
        <w:rPr>
          <w:sz w:val="28"/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лицам в сфере предоставления земельных участков</w:t>
      </w:r>
      <w:proofErr w:type="gramEnd"/>
      <w:r w:rsidRPr="00A31BDE">
        <w:rPr>
          <w:sz w:val="28"/>
          <w:szCs w:val="28"/>
        </w:rPr>
        <w:t xml:space="preserve">, находящихся в муниципальной собственности или государственная </w:t>
      </w:r>
      <w:proofErr w:type="gramStart"/>
      <w:r w:rsidRPr="00A31BDE">
        <w:rPr>
          <w:sz w:val="28"/>
          <w:szCs w:val="28"/>
        </w:rPr>
        <w:t>собственность</w:t>
      </w:r>
      <w:proofErr w:type="gramEnd"/>
      <w:r w:rsidRPr="00A31BDE">
        <w:rPr>
          <w:sz w:val="28"/>
          <w:szCs w:val="28"/>
        </w:rPr>
        <w:t xml:space="preserve"> на которые не разграничена.</w:t>
      </w:r>
    </w:p>
    <w:p w:rsidR="00566231" w:rsidRPr="00A31BDE" w:rsidRDefault="00566231" w:rsidP="00566231">
      <w:pPr>
        <w:autoSpaceDE w:val="0"/>
        <w:jc w:val="both"/>
        <w:rPr>
          <w:bCs/>
          <w:sz w:val="28"/>
          <w:szCs w:val="28"/>
        </w:rPr>
      </w:pPr>
    </w:p>
    <w:p w:rsidR="00566231" w:rsidRPr="00A31BDE" w:rsidRDefault="00566231" w:rsidP="00566231">
      <w:pPr>
        <w:widowControl w:val="0"/>
        <w:numPr>
          <w:ilvl w:val="0"/>
          <w:numId w:val="1"/>
        </w:numPr>
        <w:tabs>
          <w:tab w:val="clear" w:pos="720"/>
          <w:tab w:val="num" w:pos="3468"/>
        </w:tabs>
        <w:suppressAutoHyphens/>
        <w:autoSpaceDE w:val="0"/>
        <w:ind w:left="4548" w:hanging="720"/>
        <w:rPr>
          <w:b/>
          <w:bCs/>
          <w:sz w:val="28"/>
          <w:szCs w:val="28"/>
        </w:rPr>
      </w:pPr>
      <w:r w:rsidRPr="00A31BDE">
        <w:rPr>
          <w:b/>
          <w:bCs/>
          <w:sz w:val="28"/>
          <w:szCs w:val="28"/>
        </w:rPr>
        <w:t>Общие положения</w:t>
      </w:r>
    </w:p>
    <w:p w:rsidR="00566231" w:rsidRPr="00A31BDE" w:rsidRDefault="00566231" w:rsidP="00566231">
      <w:pPr>
        <w:widowControl w:val="0"/>
        <w:autoSpaceDE w:val="0"/>
        <w:ind w:left="1080"/>
        <w:rPr>
          <w:b/>
          <w:bCs/>
          <w:sz w:val="28"/>
          <w:szCs w:val="28"/>
        </w:rPr>
      </w:pPr>
    </w:p>
    <w:p w:rsidR="00566231" w:rsidRPr="00A31BDE" w:rsidRDefault="00566231" w:rsidP="00566231">
      <w:pPr>
        <w:autoSpaceDE w:val="0"/>
        <w:ind w:firstLine="567"/>
        <w:jc w:val="both"/>
        <w:rPr>
          <w:bCs/>
          <w:sz w:val="28"/>
          <w:szCs w:val="28"/>
        </w:rPr>
      </w:pPr>
      <w:r w:rsidRPr="00A31BDE">
        <w:rPr>
          <w:bCs/>
          <w:sz w:val="28"/>
          <w:szCs w:val="28"/>
        </w:rPr>
        <w:t>1.         Предмет регулирования.</w:t>
      </w:r>
    </w:p>
    <w:p w:rsidR="00566231" w:rsidRPr="00A31BDE" w:rsidRDefault="00566231" w:rsidP="00566231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proofErr w:type="gramStart"/>
      <w:r w:rsidRPr="00A31BDE">
        <w:rPr>
          <w:bCs/>
          <w:sz w:val="28"/>
          <w:szCs w:val="28"/>
        </w:rPr>
        <w:t xml:space="preserve">Настоящий Административный регламент регулирует отношения, возникающие при предоставлении земельных участков </w:t>
      </w:r>
      <w:r w:rsidRPr="00A31BDE">
        <w:rPr>
          <w:sz w:val="28"/>
          <w:szCs w:val="28"/>
        </w:rPr>
        <w:t xml:space="preserve"> для индивидуального жилищного строительства, дачного строительства, ведения личного подсобного хозяйства, садоводства и огородничества </w:t>
      </w:r>
      <w:r w:rsidRPr="00A31BDE">
        <w:rPr>
          <w:bCs/>
          <w:sz w:val="28"/>
          <w:szCs w:val="28"/>
        </w:rPr>
        <w:t>льготным категориям граждан в соответствии со ст. 3 Федерального закона от 09.01.1997 № 5-ФЗ «О предоставлении социальных гарантий Героям Социалистического Труда и полным кавалерам ордена Трудовой славы», ст. 5 Федерального закона от 15.11.1993 № 4301-1 «О статусе Героев Советского</w:t>
      </w:r>
      <w:proofErr w:type="gramEnd"/>
      <w:r w:rsidRPr="00A31BDE">
        <w:rPr>
          <w:bCs/>
          <w:sz w:val="28"/>
          <w:szCs w:val="28"/>
        </w:rPr>
        <w:t xml:space="preserve"> Союза, Героев Российской Федерации и полных кавалеров ордена Славы».</w:t>
      </w:r>
    </w:p>
    <w:p w:rsidR="00566231" w:rsidRPr="00A31BDE" w:rsidRDefault="00566231" w:rsidP="00566231">
      <w:pPr>
        <w:autoSpaceDE w:val="0"/>
        <w:ind w:firstLine="567"/>
        <w:jc w:val="both"/>
        <w:rPr>
          <w:bCs/>
          <w:sz w:val="28"/>
          <w:szCs w:val="28"/>
        </w:rPr>
      </w:pP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2. Круг получателей муниципальной услуги.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Получателями муниципальной услуги «Предоставление земельных участков бесплатно в собственность льготным категориям граждан</w:t>
      </w:r>
      <w:r w:rsidRPr="00A31BDE">
        <w:rPr>
          <w:rFonts w:eastAsia="Calibri"/>
          <w:sz w:val="28"/>
          <w:szCs w:val="28"/>
          <w:lang w:eastAsia="en-US"/>
        </w:rPr>
        <w:t>»</w:t>
      </w:r>
      <w:r w:rsidRPr="00A31BDE">
        <w:rPr>
          <w:sz w:val="28"/>
          <w:szCs w:val="28"/>
        </w:rPr>
        <w:t xml:space="preserve">  являются:</w:t>
      </w:r>
    </w:p>
    <w:p w:rsidR="00566231" w:rsidRPr="00A31BDE" w:rsidRDefault="00566231" w:rsidP="00566231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1BDE">
        <w:rPr>
          <w:sz w:val="28"/>
          <w:szCs w:val="28"/>
        </w:rPr>
        <w:t xml:space="preserve">- физические лица,  удостоенные звания Героя Социалистического Труда  либо награжденные орденом Трудовой Славы трех степеней, </w:t>
      </w:r>
    </w:p>
    <w:p w:rsidR="00566231" w:rsidRPr="00A31BDE" w:rsidRDefault="00566231" w:rsidP="00566231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- физические лица, удостоенные званий Героя Советского Союза, Героя Российской Федерации и являющиеся полными кавалерами ордена Славы.</w:t>
      </w:r>
      <w:hyperlink r:id="rId7" w:history="1">
        <w:r w:rsidRPr="00A31BDE">
          <w:rPr>
            <w:rStyle w:val="a5"/>
            <w:i/>
            <w:iCs/>
            <w:sz w:val="28"/>
            <w:szCs w:val="28"/>
          </w:rPr>
          <w:br/>
        </w:r>
      </w:hyperlink>
      <w:r w:rsidRPr="00A31BDE">
        <w:rPr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A31BDE">
        <w:rPr>
          <w:sz w:val="28"/>
          <w:szCs w:val="28"/>
        </w:rPr>
        <w:t xml:space="preserve">Информация  о  муниципальной услуге  предоставляется непосредственно в помещениях </w:t>
      </w:r>
      <w:r w:rsidRPr="00A31BDE">
        <w:rPr>
          <w:rFonts w:eastAsia="Times New Roman CYR" w:cs="Times New Roman CYR"/>
          <w:color w:val="000000"/>
          <w:spacing w:val="-4"/>
          <w:sz w:val="28"/>
          <w:szCs w:val="28"/>
        </w:rPr>
        <w:t>Администрации Ковылкинского сельского поселения</w:t>
      </w:r>
      <w:r w:rsidRPr="00A31BDE">
        <w:rPr>
          <w:sz w:val="28"/>
          <w:szCs w:val="28"/>
        </w:rPr>
        <w:t xml:space="preserve"> (далее - Администрация) многофункциональном центре предоставления государственных и муниципальных услуг (далее – МФЦ), а также с использованием средств </w:t>
      </w:r>
      <w:r w:rsidRPr="00A31BDE">
        <w:rPr>
          <w:sz w:val="28"/>
          <w:szCs w:val="28"/>
        </w:rPr>
        <w:lastRenderedPageBreak/>
        <w:t>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566231" w:rsidRPr="00A31BDE" w:rsidRDefault="00566231" w:rsidP="00566231">
      <w:pPr>
        <w:autoSpaceDE w:val="0"/>
        <w:ind w:firstLine="596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Сведения о месте нахождения Администрации: ул. Советская, 26,  х. Ковылкин, Тацинский район, Ростовская область, тел. 8 (863 97) 2-45-45.</w:t>
      </w:r>
    </w:p>
    <w:p w:rsidR="00566231" w:rsidRPr="00A31BDE" w:rsidRDefault="00566231" w:rsidP="00566231">
      <w:pPr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Прием заявителей осуществляется в соответствии с графиком, устанавливаемым с учетом графика (режима) работы Администрации Ковылкинского сельского поселения, согласно правилам внутреннего трудового распорядка в Администрации Ковылкинского сельского  поселения:</w:t>
      </w:r>
    </w:p>
    <w:p w:rsidR="00566231" w:rsidRPr="00A31BDE" w:rsidRDefault="00566231" w:rsidP="00566231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769" w:type="dxa"/>
        <w:tblLayout w:type="fixed"/>
        <w:tblLook w:val="0000" w:firstRow="0" w:lastRow="0" w:firstColumn="0" w:lastColumn="0" w:noHBand="0" w:noVBand="0"/>
      </w:tblPr>
      <w:tblGrid>
        <w:gridCol w:w="4077"/>
        <w:gridCol w:w="4151"/>
      </w:tblGrid>
      <w:tr w:rsidR="00566231" w:rsidRPr="00A31BDE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231" w:rsidRPr="00A31BDE" w:rsidRDefault="00566231" w:rsidP="00E8068F">
            <w:pPr>
              <w:pStyle w:val="a4"/>
              <w:tabs>
                <w:tab w:val="left" w:pos="284"/>
              </w:tabs>
              <w:snapToGrid w:val="0"/>
              <w:ind w:left="0" w:right="15" w:firstLine="709"/>
              <w:jc w:val="center"/>
              <w:rPr>
                <w:sz w:val="28"/>
                <w:szCs w:val="28"/>
              </w:rPr>
            </w:pPr>
            <w:r w:rsidRPr="00A31BDE">
              <w:rPr>
                <w:sz w:val="28"/>
                <w:szCs w:val="28"/>
              </w:rPr>
              <w:t>Дни недели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31" w:rsidRPr="00A31BDE" w:rsidRDefault="00566231" w:rsidP="00E8068F">
            <w:pPr>
              <w:pStyle w:val="a4"/>
              <w:tabs>
                <w:tab w:val="left" w:pos="284"/>
              </w:tabs>
              <w:snapToGrid w:val="0"/>
              <w:ind w:left="0" w:right="15" w:firstLine="709"/>
              <w:jc w:val="center"/>
              <w:rPr>
                <w:sz w:val="28"/>
                <w:szCs w:val="28"/>
              </w:rPr>
            </w:pPr>
            <w:r w:rsidRPr="00A31BDE">
              <w:rPr>
                <w:sz w:val="28"/>
                <w:szCs w:val="28"/>
              </w:rPr>
              <w:t>Время приема (</w:t>
            </w:r>
            <w:proofErr w:type="gramStart"/>
            <w:r w:rsidRPr="00A31BDE">
              <w:rPr>
                <w:sz w:val="28"/>
                <w:szCs w:val="28"/>
              </w:rPr>
              <w:t>ч</w:t>
            </w:r>
            <w:proofErr w:type="gramEnd"/>
            <w:r w:rsidRPr="00A31BDE">
              <w:rPr>
                <w:sz w:val="28"/>
                <w:szCs w:val="28"/>
              </w:rPr>
              <w:t>.)</w:t>
            </w:r>
          </w:p>
        </w:tc>
      </w:tr>
      <w:tr w:rsidR="00566231" w:rsidRPr="00A31BDE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231" w:rsidRPr="00A31BDE" w:rsidRDefault="00566231" w:rsidP="00E8068F">
            <w:pPr>
              <w:snapToGrid w:val="0"/>
              <w:ind w:right="15" w:firstLine="709"/>
              <w:rPr>
                <w:sz w:val="28"/>
                <w:szCs w:val="28"/>
              </w:rPr>
            </w:pPr>
            <w:r w:rsidRPr="00A31BDE">
              <w:rPr>
                <w:sz w:val="28"/>
                <w:szCs w:val="28"/>
              </w:rPr>
              <w:t>Понедельник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31" w:rsidRPr="00A31BDE" w:rsidRDefault="00566231" w:rsidP="00E8068F">
            <w:pPr>
              <w:snapToGrid w:val="0"/>
              <w:ind w:right="15" w:firstLine="709"/>
              <w:jc w:val="center"/>
              <w:rPr>
                <w:sz w:val="28"/>
                <w:szCs w:val="28"/>
              </w:rPr>
            </w:pPr>
            <w:r w:rsidRPr="00A31BDE">
              <w:rPr>
                <w:sz w:val="28"/>
                <w:szCs w:val="28"/>
              </w:rPr>
              <w:t>8.00 – 16.00</w:t>
            </w:r>
          </w:p>
        </w:tc>
      </w:tr>
      <w:tr w:rsidR="00566231" w:rsidRPr="00A31BDE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231" w:rsidRPr="00A31BDE" w:rsidRDefault="00566231" w:rsidP="00E8068F">
            <w:pPr>
              <w:snapToGrid w:val="0"/>
              <w:ind w:right="15" w:firstLine="709"/>
              <w:rPr>
                <w:sz w:val="28"/>
                <w:szCs w:val="28"/>
              </w:rPr>
            </w:pPr>
            <w:r w:rsidRPr="00A31BDE">
              <w:rPr>
                <w:sz w:val="28"/>
                <w:szCs w:val="28"/>
              </w:rPr>
              <w:t>Вторник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31" w:rsidRPr="00A31BDE" w:rsidRDefault="00566231" w:rsidP="00E8068F">
            <w:pPr>
              <w:snapToGrid w:val="0"/>
              <w:ind w:right="15" w:firstLine="709"/>
              <w:jc w:val="center"/>
              <w:rPr>
                <w:sz w:val="28"/>
                <w:szCs w:val="28"/>
              </w:rPr>
            </w:pPr>
            <w:r w:rsidRPr="00A31BDE">
              <w:rPr>
                <w:sz w:val="28"/>
                <w:szCs w:val="28"/>
              </w:rPr>
              <w:t>8.00 – 16.00</w:t>
            </w:r>
          </w:p>
        </w:tc>
      </w:tr>
      <w:tr w:rsidR="00566231" w:rsidRPr="00A31BDE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231" w:rsidRPr="00A31BDE" w:rsidRDefault="00566231" w:rsidP="00E8068F">
            <w:pPr>
              <w:snapToGrid w:val="0"/>
              <w:ind w:right="15" w:firstLine="709"/>
              <w:rPr>
                <w:sz w:val="28"/>
                <w:szCs w:val="28"/>
              </w:rPr>
            </w:pPr>
            <w:r w:rsidRPr="00A31BDE">
              <w:rPr>
                <w:sz w:val="28"/>
                <w:szCs w:val="28"/>
              </w:rPr>
              <w:t>Среда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31" w:rsidRPr="00A31BDE" w:rsidRDefault="00566231" w:rsidP="00E8068F">
            <w:pPr>
              <w:snapToGrid w:val="0"/>
              <w:ind w:right="15" w:firstLine="709"/>
              <w:jc w:val="center"/>
              <w:rPr>
                <w:sz w:val="28"/>
                <w:szCs w:val="28"/>
              </w:rPr>
            </w:pPr>
            <w:r w:rsidRPr="00A31BDE">
              <w:rPr>
                <w:sz w:val="28"/>
                <w:szCs w:val="28"/>
              </w:rPr>
              <w:t>8.00 – 16.00</w:t>
            </w:r>
          </w:p>
        </w:tc>
      </w:tr>
      <w:tr w:rsidR="00566231" w:rsidRPr="00A31BDE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231" w:rsidRPr="00A31BDE" w:rsidRDefault="00566231" w:rsidP="00E8068F">
            <w:pPr>
              <w:snapToGrid w:val="0"/>
              <w:ind w:right="15" w:firstLine="709"/>
              <w:rPr>
                <w:sz w:val="28"/>
                <w:szCs w:val="28"/>
              </w:rPr>
            </w:pPr>
            <w:r w:rsidRPr="00A31BDE">
              <w:rPr>
                <w:sz w:val="28"/>
                <w:szCs w:val="28"/>
              </w:rPr>
              <w:t>Четверг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31" w:rsidRPr="00A31BDE" w:rsidRDefault="00566231" w:rsidP="00E8068F">
            <w:pPr>
              <w:snapToGrid w:val="0"/>
              <w:ind w:right="15" w:firstLine="709"/>
              <w:jc w:val="center"/>
              <w:rPr>
                <w:sz w:val="28"/>
                <w:szCs w:val="28"/>
              </w:rPr>
            </w:pPr>
            <w:r w:rsidRPr="00A31BDE">
              <w:rPr>
                <w:sz w:val="28"/>
                <w:szCs w:val="28"/>
              </w:rPr>
              <w:t>8.00 – 16.00</w:t>
            </w:r>
          </w:p>
        </w:tc>
      </w:tr>
      <w:tr w:rsidR="00566231" w:rsidRPr="00A31BDE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231" w:rsidRPr="00A31BDE" w:rsidRDefault="00566231" w:rsidP="00E8068F">
            <w:pPr>
              <w:snapToGrid w:val="0"/>
              <w:ind w:right="15" w:firstLine="709"/>
              <w:rPr>
                <w:sz w:val="28"/>
                <w:szCs w:val="28"/>
              </w:rPr>
            </w:pPr>
            <w:r w:rsidRPr="00A31BDE">
              <w:rPr>
                <w:sz w:val="28"/>
                <w:szCs w:val="28"/>
              </w:rPr>
              <w:t>Пятница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31" w:rsidRPr="00A31BDE" w:rsidRDefault="00566231" w:rsidP="00E8068F">
            <w:pPr>
              <w:snapToGrid w:val="0"/>
              <w:ind w:right="15" w:firstLine="709"/>
              <w:jc w:val="center"/>
              <w:rPr>
                <w:sz w:val="28"/>
                <w:szCs w:val="28"/>
              </w:rPr>
            </w:pPr>
            <w:r w:rsidRPr="00A31BDE">
              <w:rPr>
                <w:sz w:val="28"/>
                <w:szCs w:val="28"/>
              </w:rPr>
              <w:t>8.00 – 16.00</w:t>
            </w:r>
          </w:p>
        </w:tc>
      </w:tr>
      <w:tr w:rsidR="00566231" w:rsidRPr="00A31BDE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231" w:rsidRPr="00A31BDE" w:rsidRDefault="00566231" w:rsidP="00E8068F">
            <w:pPr>
              <w:snapToGrid w:val="0"/>
              <w:ind w:right="15" w:firstLine="709"/>
              <w:rPr>
                <w:sz w:val="28"/>
                <w:szCs w:val="28"/>
              </w:rPr>
            </w:pPr>
            <w:r w:rsidRPr="00A31BDE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31" w:rsidRPr="00A31BDE" w:rsidRDefault="00566231" w:rsidP="00E8068F">
            <w:pPr>
              <w:snapToGrid w:val="0"/>
              <w:ind w:right="15" w:firstLine="709"/>
              <w:jc w:val="center"/>
              <w:rPr>
                <w:sz w:val="28"/>
                <w:szCs w:val="28"/>
              </w:rPr>
            </w:pPr>
            <w:r w:rsidRPr="00A31BDE">
              <w:rPr>
                <w:sz w:val="28"/>
                <w:szCs w:val="28"/>
              </w:rPr>
              <w:t>выходной</w:t>
            </w:r>
          </w:p>
        </w:tc>
      </w:tr>
      <w:tr w:rsidR="00566231" w:rsidRPr="00A31BDE" w:rsidTr="00E8068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231" w:rsidRPr="00A31BDE" w:rsidRDefault="00566231" w:rsidP="00E8068F">
            <w:pPr>
              <w:snapToGrid w:val="0"/>
              <w:ind w:right="15" w:firstLine="709"/>
              <w:rPr>
                <w:sz w:val="28"/>
                <w:szCs w:val="28"/>
              </w:rPr>
            </w:pPr>
            <w:r w:rsidRPr="00A31BDE">
              <w:rPr>
                <w:sz w:val="28"/>
                <w:szCs w:val="28"/>
              </w:rPr>
              <w:t>Воскресенье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31" w:rsidRPr="00A31BDE" w:rsidRDefault="00566231" w:rsidP="00E8068F">
            <w:pPr>
              <w:snapToGrid w:val="0"/>
              <w:ind w:right="15" w:firstLine="709"/>
              <w:jc w:val="center"/>
              <w:rPr>
                <w:sz w:val="28"/>
                <w:szCs w:val="28"/>
              </w:rPr>
            </w:pPr>
            <w:r w:rsidRPr="00A31BDE">
              <w:rPr>
                <w:sz w:val="28"/>
                <w:szCs w:val="28"/>
              </w:rPr>
              <w:t>выходной</w:t>
            </w:r>
          </w:p>
        </w:tc>
      </w:tr>
      <w:tr w:rsidR="00566231" w:rsidRPr="00A31BDE" w:rsidTr="00E8068F">
        <w:tc>
          <w:tcPr>
            <w:tcW w:w="8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31" w:rsidRPr="00A31BDE" w:rsidRDefault="00566231" w:rsidP="00E8068F">
            <w:pPr>
              <w:snapToGrid w:val="0"/>
              <w:ind w:right="15" w:firstLine="709"/>
              <w:jc w:val="center"/>
              <w:rPr>
                <w:sz w:val="28"/>
                <w:szCs w:val="28"/>
              </w:rPr>
            </w:pPr>
            <w:r w:rsidRPr="00A31BDE">
              <w:rPr>
                <w:sz w:val="28"/>
                <w:szCs w:val="28"/>
              </w:rPr>
              <w:t>ПЕРЕРЫВ  12.00-13.00</w:t>
            </w:r>
          </w:p>
        </w:tc>
      </w:tr>
    </w:tbl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На информационных стендах содержится следующая информация: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 xml:space="preserve"> - образцы заполнения заявлений заявителем.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 xml:space="preserve">На Интернет-сайте, а также на </w:t>
      </w:r>
      <w:r w:rsidRPr="00A31BDE">
        <w:rPr>
          <w:color w:val="333333"/>
          <w:sz w:val="28"/>
          <w:szCs w:val="28"/>
          <w:shd w:val="clear" w:color="auto" w:fill="FFFFFF"/>
        </w:rPr>
        <w:t>Портале государственных и муниципальных услуг Ростовской области</w:t>
      </w:r>
      <w:r w:rsidRPr="00A31BD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A31BDE">
        <w:rPr>
          <w:sz w:val="28"/>
          <w:szCs w:val="28"/>
        </w:rPr>
        <w:t xml:space="preserve">содержится следующая информация: 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lastRenderedPageBreak/>
        <w:t>- схема проезда, график (режим) работы, номера телефонов, адрес электронной почты;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- процедура предоставления муниципальной услуги;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566231" w:rsidRPr="00A31BDE" w:rsidRDefault="00566231" w:rsidP="00566231">
      <w:pPr>
        <w:autoSpaceDE w:val="0"/>
        <w:ind w:firstLine="567"/>
        <w:jc w:val="both"/>
        <w:rPr>
          <w:b/>
          <w:sz w:val="28"/>
          <w:szCs w:val="28"/>
        </w:rPr>
      </w:pPr>
    </w:p>
    <w:p w:rsidR="00566231" w:rsidRPr="00A31BDE" w:rsidRDefault="00566231" w:rsidP="00566231">
      <w:pPr>
        <w:autoSpaceDE w:val="0"/>
        <w:ind w:firstLine="567"/>
        <w:jc w:val="center"/>
        <w:rPr>
          <w:b/>
          <w:sz w:val="28"/>
          <w:szCs w:val="28"/>
          <w:u w:val="single"/>
        </w:rPr>
      </w:pPr>
      <w:r w:rsidRPr="00A31BDE">
        <w:rPr>
          <w:b/>
          <w:sz w:val="28"/>
          <w:szCs w:val="28"/>
          <w:lang w:val="en-US"/>
        </w:rPr>
        <w:t>II</w:t>
      </w:r>
      <w:r w:rsidRPr="00A31BDE">
        <w:rPr>
          <w:b/>
          <w:sz w:val="28"/>
          <w:szCs w:val="28"/>
        </w:rPr>
        <w:t>. Стандарт предоставления муниципальной услуги.</w:t>
      </w:r>
    </w:p>
    <w:p w:rsidR="00566231" w:rsidRPr="00A31BDE" w:rsidRDefault="00566231" w:rsidP="00566231">
      <w:pPr>
        <w:autoSpaceDE w:val="0"/>
        <w:ind w:firstLine="567"/>
        <w:jc w:val="center"/>
        <w:rPr>
          <w:b/>
          <w:sz w:val="28"/>
          <w:szCs w:val="28"/>
          <w:u w:val="single"/>
        </w:rPr>
      </w:pP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 xml:space="preserve"> 4. Наименование муниципальной услуги.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 xml:space="preserve">Наименование муниципальной услуги - </w:t>
      </w:r>
      <w:r w:rsidRPr="00A31BDE">
        <w:rPr>
          <w:sz w:val="28"/>
          <w:szCs w:val="28"/>
        </w:rPr>
        <w:tab/>
        <w:t>«Предоставление земельных участков бесплатно в собственность льготным категориям граждан</w:t>
      </w:r>
      <w:r w:rsidRPr="00A31BDE">
        <w:rPr>
          <w:rFonts w:eastAsia="Calibri"/>
          <w:sz w:val="28"/>
          <w:szCs w:val="28"/>
          <w:lang w:eastAsia="en-US"/>
        </w:rPr>
        <w:t>».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5. Наименование органа, предоставляющего муниципальную услугу.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Муниципальную услугу «Предоставление земельных участков бесплатно в собственность льготным категориям граждан</w:t>
      </w:r>
      <w:r w:rsidRPr="00A31BDE">
        <w:rPr>
          <w:rFonts w:eastAsia="Calibri"/>
          <w:sz w:val="28"/>
          <w:szCs w:val="28"/>
          <w:lang w:eastAsia="en-US"/>
        </w:rPr>
        <w:t>»</w:t>
      </w:r>
      <w:r w:rsidRPr="00A31BDE">
        <w:rPr>
          <w:sz w:val="28"/>
          <w:szCs w:val="28"/>
        </w:rPr>
        <w:t xml:space="preserve">  предоставляет Администрация.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566231" w:rsidRPr="00A31BDE" w:rsidRDefault="00566231" w:rsidP="005662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- МФЦ;</w:t>
      </w:r>
    </w:p>
    <w:p w:rsidR="00566231" w:rsidRPr="00A31BDE" w:rsidRDefault="00566231" w:rsidP="005662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- Тацинский отдел Управления Федеральной службы государственной регистрации, кадастра и картографии по Ростовской области;</w:t>
      </w:r>
    </w:p>
    <w:p w:rsidR="00566231" w:rsidRPr="00A31BDE" w:rsidRDefault="00566231" w:rsidP="005662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- Землеустроительные организации;</w:t>
      </w:r>
    </w:p>
    <w:p w:rsidR="00566231" w:rsidRPr="00A31BDE" w:rsidRDefault="00566231" w:rsidP="005662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- Межрайонная инспекция Федеральной налоговой службы № 22 по Ростовской области;</w:t>
      </w:r>
    </w:p>
    <w:p w:rsidR="00566231" w:rsidRPr="00A31BDE" w:rsidRDefault="00566231" w:rsidP="005662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- главный архитектор Тацинского района.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6. Описание результата предоставления услуги.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Результатом предоставления муниципальной услуги является предоставление земельного участка или получение заявителем отказа в предоставлении земельного участка.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Процедура предоставления услуги завершается путём получения заявителем: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- постановления Администрации Ковылкинского сельского поселения о предоставлении земельного участка в собственность бесплатно;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- уведомления об отказе в предоставлении земельного участка.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7. Срок предоставления муниципальной услуги.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Максимальный срок предоставления услуги не должен превышать 30 дней.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- Земельный кодекс РФ от 25.10.2001 №136-ФЗ  («Российская газета» от 30.10.2001 № 211-212</w:t>
      </w:r>
      <w:proofErr w:type="gramStart"/>
      <w:r w:rsidRPr="00A31BDE">
        <w:rPr>
          <w:sz w:val="28"/>
          <w:szCs w:val="28"/>
        </w:rPr>
        <w:t xml:space="preserve"> )</w:t>
      </w:r>
      <w:proofErr w:type="gramEnd"/>
      <w:r w:rsidRPr="00A31BDE">
        <w:rPr>
          <w:sz w:val="28"/>
          <w:szCs w:val="28"/>
        </w:rPr>
        <w:t>;</w:t>
      </w:r>
    </w:p>
    <w:p w:rsidR="00566231" w:rsidRPr="00A31BDE" w:rsidRDefault="00566231" w:rsidP="00566231">
      <w:pPr>
        <w:autoSpaceDE w:val="0"/>
        <w:ind w:firstLine="540"/>
        <w:jc w:val="both"/>
        <w:rPr>
          <w:sz w:val="28"/>
          <w:szCs w:val="28"/>
        </w:rPr>
      </w:pPr>
      <w:r w:rsidRPr="00A31BDE">
        <w:rPr>
          <w:sz w:val="28"/>
          <w:szCs w:val="28"/>
        </w:rPr>
        <w:lastRenderedPageBreak/>
        <w:t>- Федеральный закон от 25.10.2001 № 137-ФЗ «О введении в действие Земельного кодекса Российской Федерации» («Российская газета» от № 211-212 30.10.2001);</w:t>
      </w:r>
    </w:p>
    <w:p w:rsidR="00566231" w:rsidRPr="00A31BDE" w:rsidRDefault="00566231" w:rsidP="00566231">
      <w:pPr>
        <w:autoSpaceDE w:val="0"/>
        <w:ind w:firstLine="540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566231" w:rsidRPr="00A31BDE" w:rsidRDefault="00566231" w:rsidP="00566231">
      <w:pPr>
        <w:autoSpaceDE w:val="0"/>
        <w:ind w:firstLine="540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- Федеральный закон от 02.05.2005 № 59-ФЗ «О порядке рассмотрения обращений граждан Российской Федерации» («Российская газета» № 95 от 05.05.2006);</w:t>
      </w:r>
    </w:p>
    <w:p w:rsidR="00566231" w:rsidRPr="00A31BDE" w:rsidRDefault="00566231" w:rsidP="00566231">
      <w:pPr>
        <w:widowControl w:val="0"/>
        <w:autoSpaceDE w:val="0"/>
        <w:ind w:firstLine="567"/>
        <w:jc w:val="both"/>
        <w:rPr>
          <w:bCs/>
          <w:sz w:val="28"/>
          <w:szCs w:val="28"/>
        </w:rPr>
      </w:pPr>
      <w:r w:rsidRPr="00A31BDE">
        <w:rPr>
          <w:sz w:val="28"/>
          <w:szCs w:val="28"/>
        </w:rPr>
        <w:t xml:space="preserve"> </w:t>
      </w:r>
      <w:r w:rsidRPr="00A31BDE">
        <w:rPr>
          <w:bCs/>
          <w:sz w:val="28"/>
          <w:szCs w:val="28"/>
        </w:rPr>
        <w:t>- Федеральный закон от 09.01.1997 № 5-ФЗ «О предоставлении социальных гарантий Героям Социалистического Труда и полным кавалерам ордена Трудовой славы» (</w:t>
      </w:r>
      <w:r w:rsidRPr="00A31BDE">
        <w:rPr>
          <w:sz w:val="28"/>
          <w:szCs w:val="28"/>
        </w:rPr>
        <w:t>"Российская газета", N 13, 21.01.1997);</w:t>
      </w:r>
    </w:p>
    <w:p w:rsidR="00566231" w:rsidRPr="00A31BDE" w:rsidRDefault="00566231" w:rsidP="00566231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A31BDE">
        <w:rPr>
          <w:bCs/>
          <w:sz w:val="28"/>
          <w:szCs w:val="28"/>
        </w:rPr>
        <w:t>- Федеральный закон от 15.11.1993 № 4301-1 «О статусе Героев Советского Союза, Героев Российской Федерации и полных кавалеров ордена Славы» (</w:t>
      </w:r>
      <w:r w:rsidRPr="00A31BDE">
        <w:rPr>
          <w:sz w:val="28"/>
          <w:szCs w:val="28"/>
        </w:rPr>
        <w:t>"Российская газета", N 27, 10.02.1993);</w:t>
      </w:r>
    </w:p>
    <w:p w:rsidR="00566231" w:rsidRPr="00A31BDE" w:rsidRDefault="00566231" w:rsidP="00566231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Федеральный закон от 24.11.1995 № 181-ФЗ «О социальной защите    инвалидов в Российской Федерации;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- Областной закон от  22.07.2003 № 19-ЗС «О регулировании земельных отношений в Ростовской области» (газета «Наше время» № 161 от 30.07.2003);</w:t>
      </w:r>
    </w:p>
    <w:p w:rsidR="00566231" w:rsidRPr="00A31BDE" w:rsidRDefault="00566231" w:rsidP="0056623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31BDE">
        <w:rPr>
          <w:sz w:val="28"/>
          <w:szCs w:val="28"/>
        </w:rPr>
        <w:t>- Решение Собрания депутатов Ковылкинского сельского поселения от 27 ноября 2015 г. №</w:t>
      </w:r>
      <w:r w:rsidRPr="00A31BDE">
        <w:rPr>
          <w:sz w:val="28"/>
          <w:szCs w:val="28"/>
          <w:u w:val="single"/>
        </w:rPr>
        <w:t xml:space="preserve">136 </w:t>
      </w:r>
      <w:r w:rsidRPr="00A31BDE">
        <w:rPr>
          <w:sz w:val="28"/>
          <w:szCs w:val="28"/>
        </w:rPr>
        <w:t xml:space="preserve"> «Об утверждении Положения «Об определении порядка управления и распоряжения земельными участками на территории Ковылкинского сельского поселения»,  </w:t>
      </w:r>
      <w:r w:rsidRPr="00A31BDE">
        <w:rPr>
          <w:bCs/>
          <w:sz w:val="28"/>
          <w:szCs w:val="28"/>
        </w:rPr>
        <w:t xml:space="preserve">                                        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9. Перечень документов, необходимых для предоставления муниципальной услуги.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566231" w:rsidRPr="00A31BDE" w:rsidRDefault="00566231" w:rsidP="00566231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A31BDE">
        <w:rPr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A31BDE">
        <w:rPr>
          <w:sz w:val="28"/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Pr="00A31BDE">
        <w:rPr>
          <w:sz w:val="28"/>
          <w:szCs w:val="28"/>
        </w:rPr>
        <w:lastRenderedPageBreak/>
        <w:t>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</w:p>
    <w:p w:rsidR="00566231" w:rsidRPr="00A31BDE" w:rsidRDefault="00566231" w:rsidP="00566231">
      <w:pPr>
        <w:autoSpaceDE w:val="0"/>
        <w:ind w:firstLine="567"/>
        <w:jc w:val="both"/>
        <w:rPr>
          <w:bCs/>
          <w:sz w:val="28"/>
          <w:szCs w:val="28"/>
        </w:rPr>
      </w:pPr>
      <w:r w:rsidRPr="00A31BDE">
        <w:rPr>
          <w:sz w:val="28"/>
          <w:szCs w:val="28"/>
        </w:rPr>
        <w:t>11. Основания для отказа в приёме документов.</w:t>
      </w:r>
    </w:p>
    <w:p w:rsidR="00566231" w:rsidRPr="00A31BDE" w:rsidRDefault="00566231" w:rsidP="00566231">
      <w:pPr>
        <w:autoSpaceDE w:val="0"/>
        <w:ind w:firstLine="567"/>
        <w:jc w:val="both"/>
        <w:rPr>
          <w:bCs/>
          <w:sz w:val="28"/>
          <w:szCs w:val="28"/>
        </w:rPr>
      </w:pPr>
      <w:r w:rsidRPr="00A31BDE">
        <w:rPr>
          <w:bCs/>
          <w:sz w:val="28"/>
          <w:szCs w:val="28"/>
        </w:rPr>
        <w:t>Основаниями для отказа в приёме документов являются:</w:t>
      </w:r>
    </w:p>
    <w:p w:rsidR="00566231" w:rsidRPr="00A31BDE" w:rsidRDefault="00566231" w:rsidP="00566231">
      <w:pPr>
        <w:autoSpaceDE w:val="0"/>
        <w:ind w:firstLine="567"/>
        <w:jc w:val="both"/>
        <w:rPr>
          <w:bCs/>
          <w:sz w:val="28"/>
          <w:szCs w:val="28"/>
        </w:rPr>
      </w:pPr>
      <w:r w:rsidRPr="00A31BDE">
        <w:rPr>
          <w:bCs/>
          <w:sz w:val="28"/>
          <w:szCs w:val="28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566231" w:rsidRPr="00A31BDE" w:rsidRDefault="00566231" w:rsidP="00566231">
      <w:pPr>
        <w:autoSpaceDE w:val="0"/>
        <w:ind w:firstLine="567"/>
        <w:jc w:val="both"/>
        <w:rPr>
          <w:bCs/>
          <w:sz w:val="28"/>
          <w:szCs w:val="28"/>
        </w:rPr>
      </w:pPr>
      <w:r w:rsidRPr="00A31BDE">
        <w:rPr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</w:p>
    <w:p w:rsidR="00566231" w:rsidRPr="00A31BDE" w:rsidRDefault="00566231" w:rsidP="00566231">
      <w:pPr>
        <w:autoSpaceDE w:val="0"/>
        <w:ind w:firstLine="567"/>
        <w:jc w:val="both"/>
        <w:rPr>
          <w:bCs/>
          <w:sz w:val="28"/>
          <w:szCs w:val="28"/>
        </w:rPr>
      </w:pPr>
      <w:r w:rsidRPr="00A31BDE">
        <w:rPr>
          <w:sz w:val="28"/>
          <w:szCs w:val="28"/>
        </w:rPr>
        <w:t>12. Основания для отказа в предоставлении муниципальной услуги.</w:t>
      </w:r>
    </w:p>
    <w:p w:rsidR="00566231" w:rsidRPr="00A31BDE" w:rsidRDefault="00566231" w:rsidP="00566231">
      <w:pPr>
        <w:autoSpaceDE w:val="0"/>
        <w:ind w:firstLine="567"/>
        <w:jc w:val="both"/>
        <w:rPr>
          <w:bCs/>
          <w:sz w:val="28"/>
          <w:szCs w:val="28"/>
        </w:rPr>
      </w:pPr>
      <w:r w:rsidRPr="00A31BDE">
        <w:rPr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566231" w:rsidRPr="00A31BDE" w:rsidRDefault="00566231" w:rsidP="00566231">
      <w:pPr>
        <w:autoSpaceDE w:val="0"/>
        <w:ind w:firstLine="567"/>
        <w:jc w:val="both"/>
        <w:rPr>
          <w:bCs/>
          <w:sz w:val="28"/>
          <w:szCs w:val="28"/>
        </w:rPr>
      </w:pPr>
      <w:r w:rsidRPr="00A31BDE">
        <w:rPr>
          <w:bCs/>
          <w:sz w:val="28"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566231" w:rsidRPr="00A31BDE" w:rsidRDefault="00566231" w:rsidP="00566231">
      <w:pPr>
        <w:autoSpaceDE w:val="0"/>
        <w:ind w:firstLine="567"/>
        <w:jc w:val="both"/>
        <w:rPr>
          <w:bCs/>
          <w:sz w:val="28"/>
          <w:szCs w:val="28"/>
        </w:rPr>
      </w:pPr>
      <w:r w:rsidRPr="00A31BDE">
        <w:rPr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66231" w:rsidRPr="00A31BDE" w:rsidRDefault="00566231" w:rsidP="00566231">
      <w:pPr>
        <w:autoSpaceDE w:val="0"/>
        <w:ind w:firstLine="567"/>
        <w:jc w:val="both"/>
        <w:rPr>
          <w:bCs/>
          <w:sz w:val="28"/>
          <w:szCs w:val="28"/>
        </w:rPr>
      </w:pPr>
      <w:r w:rsidRPr="00A31BDE">
        <w:rPr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566231" w:rsidRPr="00A31BDE" w:rsidRDefault="00566231" w:rsidP="00566231">
      <w:pPr>
        <w:autoSpaceDE w:val="0"/>
        <w:ind w:firstLine="567"/>
        <w:jc w:val="both"/>
        <w:rPr>
          <w:bCs/>
          <w:sz w:val="28"/>
          <w:szCs w:val="28"/>
        </w:rPr>
      </w:pPr>
      <w:r w:rsidRPr="00A31BDE">
        <w:rPr>
          <w:bCs/>
          <w:sz w:val="28"/>
          <w:szCs w:val="28"/>
        </w:rPr>
        <w:t>- границы земельного участка не установлены с требованиями действующего законодательства;</w:t>
      </w:r>
    </w:p>
    <w:p w:rsidR="00566231" w:rsidRPr="00A31BDE" w:rsidRDefault="00566231" w:rsidP="00566231">
      <w:pPr>
        <w:autoSpaceDE w:val="0"/>
        <w:ind w:firstLine="567"/>
        <w:jc w:val="both"/>
        <w:rPr>
          <w:bCs/>
          <w:sz w:val="28"/>
          <w:szCs w:val="28"/>
        </w:rPr>
      </w:pPr>
      <w:r w:rsidRPr="00A31BDE">
        <w:rPr>
          <w:bCs/>
          <w:sz w:val="28"/>
          <w:szCs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566231" w:rsidRPr="00A31BDE" w:rsidRDefault="00566231" w:rsidP="00566231">
      <w:pPr>
        <w:autoSpaceDE w:val="0"/>
        <w:ind w:firstLine="567"/>
        <w:jc w:val="both"/>
        <w:rPr>
          <w:bCs/>
          <w:sz w:val="28"/>
          <w:szCs w:val="28"/>
        </w:rPr>
      </w:pPr>
      <w:r w:rsidRPr="00A31BDE">
        <w:rPr>
          <w:bCs/>
          <w:sz w:val="28"/>
          <w:szCs w:val="28"/>
        </w:rPr>
        <w:t>- площадь земельного участка не соответствует норме, установленной действующим законодательством для данной категории граждан;</w:t>
      </w:r>
    </w:p>
    <w:p w:rsidR="00566231" w:rsidRPr="00A31BDE" w:rsidRDefault="00566231" w:rsidP="00566231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1BDE">
        <w:rPr>
          <w:bCs/>
          <w:sz w:val="28"/>
          <w:szCs w:val="28"/>
        </w:rPr>
        <w:t xml:space="preserve">- </w:t>
      </w:r>
      <w:r w:rsidRPr="00A31BDE">
        <w:rPr>
          <w:sz w:val="28"/>
          <w:szCs w:val="28"/>
        </w:rPr>
        <w:t>установленный действующим законодательством запрет на предоставление земельного участка в частную собственность.</w:t>
      </w:r>
    </w:p>
    <w:p w:rsidR="00566231" w:rsidRPr="00A31BDE" w:rsidRDefault="00566231" w:rsidP="00566231">
      <w:pPr>
        <w:widowControl w:val="0"/>
        <w:autoSpaceDE w:val="0"/>
        <w:jc w:val="both"/>
        <w:rPr>
          <w:sz w:val="28"/>
          <w:szCs w:val="28"/>
        </w:rPr>
      </w:pPr>
      <w:r w:rsidRPr="00A31BDE">
        <w:rPr>
          <w:sz w:val="28"/>
          <w:szCs w:val="28"/>
        </w:rPr>
        <w:tab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566231" w:rsidRPr="00A31BDE" w:rsidRDefault="00566231" w:rsidP="00566231">
      <w:pPr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566231" w:rsidRPr="00A31BDE" w:rsidRDefault="00566231" w:rsidP="00566231">
      <w:pPr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 xml:space="preserve">- по предоставлению сведений, внесенных в государственный кадастр недвижимости (кадастровый паспорт). Услуга предоставляется Управлением </w:t>
      </w:r>
      <w:r w:rsidRPr="00A31BDE">
        <w:rPr>
          <w:sz w:val="28"/>
          <w:szCs w:val="28"/>
        </w:rPr>
        <w:lastRenderedPageBreak/>
        <w:t>Федеральной службы государственной регистрации, кадастра и картографии по Ростовской области;</w:t>
      </w:r>
    </w:p>
    <w:p w:rsidR="00566231" w:rsidRPr="00A31BDE" w:rsidRDefault="00566231" w:rsidP="00566231">
      <w:pPr>
        <w:ind w:firstLine="567"/>
        <w:jc w:val="both"/>
        <w:rPr>
          <w:sz w:val="28"/>
          <w:szCs w:val="28"/>
        </w:rPr>
      </w:pPr>
    </w:p>
    <w:p w:rsidR="00566231" w:rsidRPr="00A31BDE" w:rsidRDefault="00566231" w:rsidP="00566231">
      <w:pPr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14. Порядок взимания платы за предоставление муниципальной услуги.</w:t>
      </w:r>
    </w:p>
    <w:p w:rsidR="00566231" w:rsidRPr="00A31BDE" w:rsidRDefault="00566231" w:rsidP="00566231">
      <w:pPr>
        <w:autoSpaceDE w:val="0"/>
        <w:ind w:firstLine="595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Услуга предоставляется бесплатно.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15. Максимальный срок ожидания в очереди.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Максимальный срок ожидания в очереди составляет 15 минут.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16. Срок и порядок регистрации запроса заявителя о предоставлении муниципальной услуги.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Запрос заявителя о предоставлении муниципальной услуги регистрируется в Администрации в день поступления запроса.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17. Требования к помещениям, в которых предоставляется муниципальная услуга.</w:t>
      </w:r>
    </w:p>
    <w:p w:rsidR="00566231" w:rsidRPr="00A31BDE" w:rsidRDefault="00566231" w:rsidP="00566231">
      <w:pPr>
        <w:autoSpaceDE w:val="0"/>
        <w:ind w:firstLine="709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566231" w:rsidRPr="00A31BDE" w:rsidRDefault="00566231" w:rsidP="00566231">
      <w:pPr>
        <w:autoSpaceDE w:val="0"/>
        <w:ind w:firstLine="709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66231" w:rsidRPr="00A31BDE" w:rsidRDefault="00566231" w:rsidP="00566231">
      <w:pPr>
        <w:autoSpaceDE w:val="0"/>
        <w:ind w:firstLine="709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566231" w:rsidRPr="00A31BDE" w:rsidRDefault="00566231" w:rsidP="00566231">
      <w:pPr>
        <w:autoSpaceDE w:val="0"/>
        <w:ind w:firstLine="709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566231" w:rsidRPr="00A31BDE" w:rsidRDefault="00566231" w:rsidP="00566231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Помещения для ожидания и приема посетителей должны соответствовать нормативным требованиям по доступности зданий и сооружений, в том числе (при наличии технической возможности):</w:t>
      </w:r>
    </w:p>
    <w:p w:rsidR="00566231" w:rsidRPr="00A31BDE" w:rsidRDefault="00566231" w:rsidP="00566231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-  условиям  для беспрепятственного доступа к объектам и предоставляемым в них услугам;</w:t>
      </w:r>
    </w:p>
    <w:p w:rsidR="00566231" w:rsidRPr="00A31BDE" w:rsidRDefault="00566231" w:rsidP="00566231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66231" w:rsidRPr="00A31BDE" w:rsidRDefault="00566231" w:rsidP="00566231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566231" w:rsidRPr="00A31BDE" w:rsidRDefault="00566231" w:rsidP="00566231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lastRenderedPageBreak/>
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66231" w:rsidRPr="00A31BDE" w:rsidRDefault="00566231" w:rsidP="00566231">
      <w:pPr>
        <w:autoSpaceDE w:val="0"/>
        <w:ind w:firstLine="567"/>
        <w:jc w:val="both"/>
        <w:rPr>
          <w:bCs/>
          <w:sz w:val="28"/>
          <w:szCs w:val="28"/>
        </w:rPr>
      </w:pPr>
      <w:r w:rsidRPr="00A31BDE">
        <w:rPr>
          <w:sz w:val="28"/>
          <w:szCs w:val="28"/>
        </w:rPr>
        <w:t>18. Показатели доступности и качества муниципальной услуги.</w:t>
      </w:r>
    </w:p>
    <w:p w:rsidR="00566231" w:rsidRPr="00A31BDE" w:rsidRDefault="00566231" w:rsidP="00566231">
      <w:pPr>
        <w:autoSpaceDE w:val="0"/>
        <w:ind w:firstLine="595"/>
        <w:jc w:val="both"/>
        <w:rPr>
          <w:bCs/>
          <w:sz w:val="28"/>
          <w:szCs w:val="28"/>
        </w:rPr>
      </w:pPr>
      <w:r w:rsidRPr="00A31BDE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566231" w:rsidRPr="00A31BDE" w:rsidRDefault="00566231" w:rsidP="00566231">
      <w:pPr>
        <w:autoSpaceDE w:val="0"/>
        <w:ind w:firstLine="595"/>
        <w:jc w:val="both"/>
        <w:rPr>
          <w:bCs/>
          <w:sz w:val="28"/>
          <w:szCs w:val="28"/>
        </w:rPr>
      </w:pPr>
      <w:r w:rsidRPr="00A31BDE">
        <w:rPr>
          <w:bCs/>
          <w:sz w:val="28"/>
          <w:szCs w:val="28"/>
        </w:rPr>
        <w:t>удовлетворенность заявителей качеством услуги;</w:t>
      </w:r>
    </w:p>
    <w:p w:rsidR="00566231" w:rsidRPr="00A31BDE" w:rsidRDefault="00566231" w:rsidP="00566231">
      <w:pPr>
        <w:autoSpaceDE w:val="0"/>
        <w:ind w:firstLine="595"/>
        <w:jc w:val="both"/>
        <w:rPr>
          <w:bCs/>
          <w:sz w:val="28"/>
          <w:szCs w:val="28"/>
        </w:rPr>
      </w:pPr>
      <w:r w:rsidRPr="00A31BDE">
        <w:rPr>
          <w:bCs/>
          <w:sz w:val="28"/>
          <w:szCs w:val="28"/>
        </w:rPr>
        <w:t>доступность услуги;</w:t>
      </w:r>
    </w:p>
    <w:p w:rsidR="00566231" w:rsidRPr="00A31BDE" w:rsidRDefault="00566231" w:rsidP="00566231">
      <w:pPr>
        <w:autoSpaceDE w:val="0"/>
        <w:ind w:firstLine="595"/>
        <w:jc w:val="both"/>
        <w:rPr>
          <w:bCs/>
          <w:sz w:val="28"/>
          <w:szCs w:val="28"/>
        </w:rPr>
      </w:pPr>
      <w:r w:rsidRPr="00A31BDE">
        <w:rPr>
          <w:bCs/>
          <w:sz w:val="28"/>
          <w:szCs w:val="28"/>
        </w:rPr>
        <w:t>доступность информации;</w:t>
      </w:r>
    </w:p>
    <w:p w:rsidR="00566231" w:rsidRPr="00A31BDE" w:rsidRDefault="00566231" w:rsidP="00566231">
      <w:pPr>
        <w:autoSpaceDE w:val="0"/>
        <w:ind w:firstLine="595"/>
        <w:jc w:val="both"/>
        <w:rPr>
          <w:bCs/>
          <w:sz w:val="28"/>
          <w:szCs w:val="28"/>
        </w:rPr>
      </w:pPr>
      <w:r w:rsidRPr="00A31BDE">
        <w:rPr>
          <w:bCs/>
          <w:sz w:val="28"/>
          <w:szCs w:val="28"/>
        </w:rPr>
        <w:t>соблюдение сроков предоставления муниципальной услуги;</w:t>
      </w:r>
    </w:p>
    <w:p w:rsidR="00566231" w:rsidRPr="00A31BDE" w:rsidRDefault="00566231" w:rsidP="00566231">
      <w:pPr>
        <w:autoSpaceDE w:val="0"/>
        <w:ind w:firstLine="595"/>
        <w:jc w:val="both"/>
        <w:rPr>
          <w:bCs/>
          <w:sz w:val="28"/>
          <w:szCs w:val="28"/>
        </w:rPr>
      </w:pPr>
      <w:r w:rsidRPr="00A31BDE">
        <w:rPr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566231" w:rsidRPr="00A31BDE" w:rsidRDefault="00566231" w:rsidP="00566231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Доступность услуги для инвалидов:</w:t>
      </w:r>
    </w:p>
    <w:p w:rsidR="00566231" w:rsidRPr="00A31BDE" w:rsidRDefault="00566231" w:rsidP="00566231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66231" w:rsidRPr="00A31BDE" w:rsidRDefault="00566231" w:rsidP="00566231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31BDE">
        <w:rPr>
          <w:sz w:val="28"/>
          <w:szCs w:val="28"/>
        </w:rPr>
        <w:t xml:space="preserve">-  допуск на объекты </w:t>
      </w:r>
      <w:proofErr w:type="spellStart"/>
      <w:r w:rsidRPr="00A31BDE">
        <w:rPr>
          <w:sz w:val="28"/>
          <w:szCs w:val="28"/>
        </w:rPr>
        <w:t>сурдопереводчика</w:t>
      </w:r>
      <w:proofErr w:type="spellEnd"/>
      <w:r w:rsidRPr="00A31BDE">
        <w:rPr>
          <w:sz w:val="28"/>
          <w:szCs w:val="28"/>
        </w:rPr>
        <w:t xml:space="preserve"> и </w:t>
      </w:r>
      <w:proofErr w:type="spellStart"/>
      <w:r w:rsidRPr="00A31BDE">
        <w:rPr>
          <w:sz w:val="28"/>
          <w:szCs w:val="28"/>
        </w:rPr>
        <w:t>тифлосурдопереводчика</w:t>
      </w:r>
      <w:proofErr w:type="spellEnd"/>
      <w:r w:rsidRPr="00A31BDE">
        <w:rPr>
          <w:sz w:val="28"/>
          <w:szCs w:val="28"/>
        </w:rPr>
        <w:t>;</w:t>
      </w:r>
    </w:p>
    <w:p w:rsidR="00566231" w:rsidRPr="00A31BDE" w:rsidRDefault="00566231" w:rsidP="00566231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566231" w:rsidRPr="00A31BDE" w:rsidRDefault="00566231" w:rsidP="00566231">
      <w:pPr>
        <w:autoSpaceDE w:val="0"/>
        <w:ind w:firstLine="595"/>
        <w:jc w:val="both"/>
        <w:rPr>
          <w:bCs/>
          <w:sz w:val="28"/>
          <w:szCs w:val="28"/>
        </w:rPr>
      </w:pPr>
      <w:r w:rsidRPr="00A31BDE">
        <w:rPr>
          <w:sz w:val="28"/>
          <w:szCs w:val="28"/>
        </w:rPr>
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возможности.</w:t>
      </w:r>
    </w:p>
    <w:p w:rsidR="00566231" w:rsidRPr="00A31BDE" w:rsidRDefault="00566231" w:rsidP="00566231">
      <w:pPr>
        <w:autoSpaceDE w:val="0"/>
        <w:ind w:firstLine="595"/>
        <w:jc w:val="both"/>
        <w:rPr>
          <w:bCs/>
          <w:sz w:val="28"/>
          <w:szCs w:val="28"/>
        </w:rPr>
      </w:pPr>
      <w:r w:rsidRPr="00A31BDE">
        <w:rPr>
          <w:bCs/>
          <w:sz w:val="28"/>
          <w:szCs w:val="28"/>
        </w:rPr>
        <w:t>19. Основными требованиями к качеству предоставления муниципальной услуги являются:</w:t>
      </w:r>
    </w:p>
    <w:p w:rsidR="00566231" w:rsidRPr="00A31BDE" w:rsidRDefault="00566231" w:rsidP="00566231">
      <w:pPr>
        <w:autoSpaceDE w:val="0"/>
        <w:ind w:firstLine="595"/>
        <w:jc w:val="both"/>
        <w:rPr>
          <w:bCs/>
          <w:sz w:val="28"/>
          <w:szCs w:val="28"/>
        </w:rPr>
      </w:pPr>
      <w:r w:rsidRPr="00A31BDE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566231" w:rsidRPr="00A31BDE" w:rsidRDefault="00566231" w:rsidP="00566231">
      <w:pPr>
        <w:autoSpaceDE w:val="0"/>
        <w:ind w:firstLine="595"/>
        <w:jc w:val="both"/>
        <w:rPr>
          <w:bCs/>
          <w:sz w:val="28"/>
          <w:szCs w:val="28"/>
        </w:rPr>
      </w:pPr>
      <w:r w:rsidRPr="00A31BDE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566231" w:rsidRPr="00A31BDE" w:rsidRDefault="00566231" w:rsidP="00566231">
      <w:pPr>
        <w:autoSpaceDE w:val="0"/>
        <w:ind w:firstLine="595"/>
        <w:jc w:val="both"/>
        <w:rPr>
          <w:sz w:val="28"/>
          <w:szCs w:val="28"/>
        </w:rPr>
      </w:pPr>
      <w:r w:rsidRPr="00A31BDE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Время приёма документов не может превышать 30 минут.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</w:p>
    <w:p w:rsidR="00566231" w:rsidRPr="00A31BDE" w:rsidRDefault="00566231" w:rsidP="00566231">
      <w:pPr>
        <w:numPr>
          <w:ilvl w:val="0"/>
          <w:numId w:val="3"/>
        </w:numPr>
        <w:tabs>
          <w:tab w:val="clear" w:pos="0"/>
          <w:tab w:val="num" w:pos="708"/>
        </w:tabs>
        <w:suppressAutoHyphens/>
        <w:autoSpaceDE w:val="0"/>
        <w:ind w:firstLine="567"/>
        <w:jc w:val="center"/>
        <w:rPr>
          <w:b/>
          <w:sz w:val="28"/>
          <w:szCs w:val="28"/>
        </w:rPr>
      </w:pPr>
      <w:r w:rsidRPr="00A31BDE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20. Предоставление земельного участка льготным категориям граждан.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 xml:space="preserve">20.1. Процесс оказания муниципальной услуги начинается с обращения заявителя в Администрацию или МФЦ с заявлением о предоставлении земельного </w:t>
      </w:r>
      <w:r w:rsidRPr="00A31BDE">
        <w:rPr>
          <w:sz w:val="28"/>
          <w:szCs w:val="28"/>
        </w:rPr>
        <w:lastRenderedPageBreak/>
        <w:t xml:space="preserve">участка бесплатно в собственность </w:t>
      </w:r>
      <w:r w:rsidRPr="00A31BDE">
        <w:rPr>
          <w:bCs/>
          <w:sz w:val="28"/>
          <w:szCs w:val="28"/>
        </w:rPr>
        <w:t>(Приложение № 3 к Административному регламенту)</w:t>
      </w:r>
      <w:r w:rsidRPr="00A31BDE">
        <w:rPr>
          <w:sz w:val="28"/>
          <w:szCs w:val="28"/>
        </w:rPr>
        <w:t>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Заявителями могут быть:</w:t>
      </w:r>
    </w:p>
    <w:p w:rsidR="00566231" w:rsidRPr="00A31BDE" w:rsidRDefault="00566231" w:rsidP="00566231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1BDE">
        <w:rPr>
          <w:sz w:val="28"/>
          <w:szCs w:val="28"/>
        </w:rPr>
        <w:t xml:space="preserve">- физические лица,  удостоенные звания Героя Социалистического Труда  либо награжденные орденом Трудовой Славы трех степеней, </w:t>
      </w:r>
    </w:p>
    <w:p w:rsidR="00566231" w:rsidRPr="00A31BDE" w:rsidRDefault="00566231" w:rsidP="00566231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- физические лица, удостоенные званий Героя Советского Союза, Героя Российской Федерации и являющиеся полными кавалерами ордена Славы.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К заявлению прикладывается пакет документов, предусмотренный п.9 настоящего Административного регламента.</w:t>
      </w:r>
    </w:p>
    <w:p w:rsidR="00566231" w:rsidRPr="00A31BDE" w:rsidRDefault="00566231" w:rsidP="00566231">
      <w:pPr>
        <w:widowControl w:val="0"/>
        <w:autoSpaceDE w:val="0"/>
        <w:ind w:firstLine="567"/>
        <w:rPr>
          <w:sz w:val="28"/>
          <w:szCs w:val="28"/>
        </w:rPr>
      </w:pP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20.2. В ходе приема документов от заинтересованного лица должностное лицо Администрации или сотрудник МФЦ осуществляет проверку представленных документов на предмет: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- наличия всех необходимых документов, указанных в Приложении № 1 к Административному  регламенту;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20.3. Должностное лицо Администрации проводит правовую экспертизу, согласовывает документы и подготавливает проект постановления Администрации о предоставлении земельного участка.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20.4. После принятия постановления Администрации Ковылкинского сельского поселения указанное постановление выдается заявителю способом, указанным в заявлении.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20.5. Срок оказания муниципальной услуги с момента приема заявления до момента принятия постановления Администрации Ковылкинского сельского поселения не должен превышать 1 месяца.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</w:p>
    <w:p w:rsidR="00566231" w:rsidRPr="00A31BDE" w:rsidRDefault="00566231" w:rsidP="00566231">
      <w:pPr>
        <w:jc w:val="both"/>
        <w:rPr>
          <w:b/>
          <w:sz w:val="28"/>
          <w:szCs w:val="28"/>
        </w:rPr>
      </w:pP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21. Блок-схема предоставления муниципальной услуги указана в Приложении № 4 Административного регламента.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</w:p>
    <w:p w:rsidR="00566231" w:rsidRPr="00A31BDE" w:rsidRDefault="00566231" w:rsidP="00566231">
      <w:pPr>
        <w:autoSpaceDE w:val="0"/>
        <w:ind w:firstLine="540"/>
        <w:jc w:val="center"/>
        <w:rPr>
          <w:b/>
          <w:sz w:val="28"/>
          <w:szCs w:val="28"/>
        </w:rPr>
      </w:pPr>
      <w:r w:rsidRPr="00A31BDE">
        <w:rPr>
          <w:b/>
          <w:sz w:val="28"/>
          <w:szCs w:val="28"/>
          <w:lang w:val="en-US"/>
        </w:rPr>
        <w:t>IV</w:t>
      </w:r>
      <w:r w:rsidRPr="00A31BDE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566231" w:rsidRPr="00A31BDE" w:rsidRDefault="00566231" w:rsidP="00566231">
      <w:pPr>
        <w:autoSpaceDE w:val="0"/>
        <w:ind w:firstLine="540"/>
        <w:jc w:val="center"/>
        <w:rPr>
          <w:sz w:val="28"/>
          <w:szCs w:val="28"/>
        </w:rPr>
      </w:pPr>
    </w:p>
    <w:p w:rsidR="00566231" w:rsidRPr="00A31BDE" w:rsidRDefault="00566231" w:rsidP="00566231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 w:rsidRPr="00A31BDE">
        <w:rPr>
          <w:bCs/>
          <w:sz w:val="28"/>
          <w:szCs w:val="28"/>
        </w:rPr>
        <w:t xml:space="preserve">22. Текущий </w:t>
      </w:r>
      <w:proofErr w:type="gramStart"/>
      <w:r w:rsidRPr="00A31BDE">
        <w:rPr>
          <w:bCs/>
          <w:sz w:val="28"/>
          <w:szCs w:val="28"/>
        </w:rPr>
        <w:t>контроль за</w:t>
      </w:r>
      <w:proofErr w:type="gramEnd"/>
      <w:r w:rsidRPr="00A31BDE">
        <w:rPr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Ковылкинского сельского поселения (далее - Глава).</w:t>
      </w:r>
    </w:p>
    <w:p w:rsidR="00566231" w:rsidRPr="00A31BDE" w:rsidRDefault="00566231" w:rsidP="00566231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 w:rsidRPr="00A31BDE">
        <w:rPr>
          <w:bCs/>
          <w:sz w:val="28"/>
          <w:szCs w:val="28"/>
        </w:rPr>
        <w:t>23.</w:t>
      </w:r>
      <w:r w:rsidRPr="00A31BDE">
        <w:rPr>
          <w:bCs/>
          <w:sz w:val="28"/>
          <w:szCs w:val="28"/>
        </w:rPr>
        <w:tab/>
        <w:t xml:space="preserve">Глава планирует работу по организации и проведению мероприятий, определяет должностные обязанности сотрудников, осуществляет контроль,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</w:t>
      </w:r>
      <w:r w:rsidRPr="00A31BDE">
        <w:rPr>
          <w:bCs/>
          <w:sz w:val="28"/>
          <w:szCs w:val="28"/>
        </w:rPr>
        <w:lastRenderedPageBreak/>
        <w:t>соблюдение законности.</w:t>
      </w:r>
    </w:p>
    <w:p w:rsidR="00566231" w:rsidRPr="00A31BDE" w:rsidRDefault="00566231" w:rsidP="00566231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</w:p>
    <w:p w:rsidR="00566231" w:rsidRPr="00A31BDE" w:rsidRDefault="00566231" w:rsidP="00566231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 w:rsidRPr="00A31BDE">
        <w:rPr>
          <w:bCs/>
          <w:sz w:val="28"/>
          <w:szCs w:val="28"/>
        </w:rPr>
        <w:t>24.</w:t>
      </w:r>
      <w:r w:rsidRPr="00A31BDE">
        <w:rPr>
          <w:bCs/>
          <w:sz w:val="28"/>
          <w:szCs w:val="28"/>
        </w:rPr>
        <w:tab/>
        <w:t>Контроль,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566231" w:rsidRPr="00A31BDE" w:rsidRDefault="00566231" w:rsidP="00566231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</w:p>
    <w:p w:rsidR="00566231" w:rsidRPr="00A31BDE" w:rsidRDefault="00566231" w:rsidP="00566231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 w:rsidRPr="00A31BDE">
        <w:rPr>
          <w:bCs/>
          <w:sz w:val="28"/>
          <w:szCs w:val="28"/>
        </w:rPr>
        <w:t>25.</w:t>
      </w:r>
      <w:r w:rsidRPr="00A31BDE">
        <w:rPr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66231" w:rsidRPr="00A31BDE" w:rsidRDefault="00566231" w:rsidP="00566231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</w:p>
    <w:p w:rsidR="00566231" w:rsidRPr="00A31BDE" w:rsidRDefault="00566231" w:rsidP="00566231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31BDE">
        <w:rPr>
          <w:bCs/>
          <w:sz w:val="28"/>
          <w:szCs w:val="28"/>
        </w:rPr>
        <w:t>26.</w:t>
      </w:r>
      <w:r w:rsidRPr="00A31BDE">
        <w:rPr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</w:p>
    <w:p w:rsidR="00566231" w:rsidRPr="00A31BDE" w:rsidRDefault="00566231" w:rsidP="00566231">
      <w:pPr>
        <w:autoSpaceDE w:val="0"/>
        <w:ind w:firstLine="567"/>
        <w:jc w:val="center"/>
        <w:rPr>
          <w:b/>
          <w:sz w:val="28"/>
          <w:szCs w:val="28"/>
        </w:rPr>
      </w:pPr>
      <w:proofErr w:type="gramStart"/>
      <w:r w:rsidRPr="00A31BDE">
        <w:rPr>
          <w:b/>
          <w:sz w:val="28"/>
          <w:szCs w:val="28"/>
          <w:lang w:val="en-US"/>
        </w:rPr>
        <w:t>V</w:t>
      </w:r>
      <w:r w:rsidRPr="00A31BDE">
        <w:rPr>
          <w:b/>
          <w:sz w:val="28"/>
          <w:szCs w:val="28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566231" w:rsidRPr="00A31BDE" w:rsidRDefault="00566231" w:rsidP="00566231">
      <w:pPr>
        <w:autoSpaceDE w:val="0"/>
        <w:ind w:firstLine="567"/>
        <w:jc w:val="both"/>
        <w:rPr>
          <w:b/>
          <w:sz w:val="28"/>
          <w:szCs w:val="28"/>
        </w:rPr>
      </w:pPr>
    </w:p>
    <w:p w:rsidR="00566231" w:rsidRPr="00A31BDE" w:rsidRDefault="00566231" w:rsidP="00566231">
      <w:pPr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27. Заявитель может обратиться с жалобой в следующих случаях:</w:t>
      </w:r>
    </w:p>
    <w:p w:rsidR="00566231" w:rsidRPr="00A31BDE" w:rsidRDefault="00566231" w:rsidP="00566231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2) нарушение срока предоставления муниципальной услуги;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A31BD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A31BDE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28. Жалоба должна содержать:</w:t>
      </w:r>
    </w:p>
    <w:p w:rsidR="00566231" w:rsidRPr="00A31BDE" w:rsidRDefault="00566231" w:rsidP="00566231">
      <w:pPr>
        <w:autoSpaceDE w:val="0"/>
        <w:ind w:firstLine="540"/>
        <w:jc w:val="both"/>
        <w:rPr>
          <w:sz w:val="28"/>
          <w:szCs w:val="28"/>
        </w:rPr>
      </w:pPr>
      <w:r w:rsidRPr="00A31BDE">
        <w:rPr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66231" w:rsidRPr="00A31BDE" w:rsidRDefault="00566231" w:rsidP="00566231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A31BD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66231" w:rsidRPr="00A31BDE" w:rsidRDefault="00566231" w:rsidP="00566231">
      <w:pPr>
        <w:autoSpaceDE w:val="0"/>
        <w:ind w:firstLine="540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66231" w:rsidRPr="00A31BDE" w:rsidRDefault="00566231" w:rsidP="00566231">
      <w:pPr>
        <w:autoSpaceDE w:val="0"/>
        <w:ind w:firstLine="540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66231" w:rsidRPr="00A31BDE" w:rsidRDefault="00566231" w:rsidP="00566231">
      <w:pPr>
        <w:autoSpaceDE w:val="0"/>
        <w:ind w:firstLine="540"/>
        <w:jc w:val="both"/>
        <w:rPr>
          <w:sz w:val="28"/>
          <w:szCs w:val="28"/>
        </w:rPr>
      </w:pPr>
      <w:r w:rsidRPr="00A31BDE">
        <w:rPr>
          <w:sz w:val="28"/>
          <w:szCs w:val="28"/>
        </w:rPr>
        <w:t xml:space="preserve">29. </w:t>
      </w:r>
      <w:proofErr w:type="gramStart"/>
      <w:r w:rsidRPr="00A31BDE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31BDE">
        <w:rPr>
          <w:sz w:val="28"/>
          <w:szCs w:val="28"/>
        </w:rPr>
        <w:t xml:space="preserve"> исправлений - в течение пяти рабочих дней со дня ее регистрации. Правительством Российской Федерации могут быть установлены случаи, при которых срок рассмотрения жалобы может быть сокращен.</w:t>
      </w:r>
    </w:p>
    <w:p w:rsidR="00566231" w:rsidRPr="00A31BDE" w:rsidRDefault="00566231" w:rsidP="00566231">
      <w:pPr>
        <w:autoSpaceDE w:val="0"/>
        <w:ind w:firstLine="540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30.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>- Главе Ковылкинского сельского поселения.</w:t>
      </w:r>
    </w:p>
    <w:p w:rsidR="00566231" w:rsidRPr="00A31BDE" w:rsidRDefault="00566231" w:rsidP="00566231">
      <w:pPr>
        <w:autoSpaceDE w:val="0"/>
        <w:ind w:firstLine="567"/>
        <w:jc w:val="both"/>
        <w:rPr>
          <w:sz w:val="28"/>
          <w:szCs w:val="28"/>
        </w:rPr>
      </w:pPr>
      <w:r w:rsidRPr="00A31BDE">
        <w:rPr>
          <w:sz w:val="28"/>
          <w:szCs w:val="28"/>
        </w:rPr>
        <w:t xml:space="preserve">31.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hyperlink r:id="rId8" w:history="1">
        <w:r w:rsidRPr="00A31BDE">
          <w:rPr>
            <w:rStyle w:val="a5"/>
            <w:sz w:val="28"/>
            <w:szCs w:val="28"/>
            <w:lang w:val="en-US"/>
          </w:rPr>
          <w:t>sp</w:t>
        </w:r>
        <w:r w:rsidRPr="00A31BDE">
          <w:rPr>
            <w:rStyle w:val="a5"/>
            <w:sz w:val="28"/>
            <w:szCs w:val="28"/>
          </w:rPr>
          <w:t>38398@</w:t>
        </w:r>
        <w:r w:rsidRPr="00A31BDE">
          <w:rPr>
            <w:rStyle w:val="a5"/>
            <w:sz w:val="28"/>
            <w:szCs w:val="28"/>
            <w:lang w:val="en-US"/>
          </w:rPr>
          <w:t>yandex</w:t>
        </w:r>
        <w:r w:rsidRPr="00A31BDE">
          <w:rPr>
            <w:rStyle w:val="a5"/>
            <w:sz w:val="28"/>
            <w:szCs w:val="28"/>
          </w:rPr>
          <w:t>.</w:t>
        </w:r>
        <w:proofErr w:type="spellStart"/>
        <w:r w:rsidRPr="00A31BD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A31BDE">
        <w:rPr>
          <w:color w:val="FF0000"/>
          <w:sz w:val="28"/>
          <w:szCs w:val="28"/>
        </w:rPr>
        <w:t xml:space="preserve"> </w:t>
      </w:r>
      <w:r w:rsidRPr="00A31BDE">
        <w:rPr>
          <w:color w:val="000000"/>
          <w:sz w:val="28"/>
          <w:szCs w:val="28"/>
        </w:rPr>
        <w:t>или официальный интернет-сайт Администрации Ковылкинского</w:t>
      </w:r>
      <w:r w:rsidRPr="00A31BDE">
        <w:rPr>
          <w:color w:val="FF0000"/>
          <w:sz w:val="28"/>
          <w:szCs w:val="28"/>
        </w:rPr>
        <w:t xml:space="preserve"> </w:t>
      </w:r>
      <w:r w:rsidRPr="00A31BDE">
        <w:rPr>
          <w:color w:val="000000"/>
          <w:sz w:val="28"/>
          <w:szCs w:val="28"/>
        </w:rPr>
        <w:t>сельского поселения</w:t>
      </w:r>
      <w:r w:rsidRPr="00A31BDE">
        <w:rPr>
          <w:color w:val="FF0000"/>
          <w:sz w:val="28"/>
          <w:szCs w:val="28"/>
        </w:rPr>
        <w:t>.</w:t>
      </w:r>
    </w:p>
    <w:p w:rsidR="00566231" w:rsidRDefault="00566231" w:rsidP="00566231">
      <w:pPr>
        <w:autoSpaceDE w:val="0"/>
        <w:ind w:left="7788"/>
        <w:rPr>
          <w:szCs w:val="28"/>
        </w:rPr>
      </w:pPr>
    </w:p>
    <w:p w:rsidR="00566231" w:rsidRDefault="00566231" w:rsidP="00566231">
      <w:pPr>
        <w:autoSpaceDE w:val="0"/>
        <w:ind w:left="7788"/>
        <w:rPr>
          <w:szCs w:val="28"/>
        </w:rPr>
      </w:pPr>
    </w:p>
    <w:p w:rsidR="00566231" w:rsidRDefault="00566231" w:rsidP="00566231">
      <w:pPr>
        <w:autoSpaceDE w:val="0"/>
        <w:ind w:left="7788"/>
        <w:rPr>
          <w:szCs w:val="28"/>
        </w:rPr>
      </w:pPr>
    </w:p>
    <w:p w:rsidR="00566231" w:rsidRDefault="00566231" w:rsidP="00566231">
      <w:pPr>
        <w:autoSpaceDE w:val="0"/>
        <w:ind w:left="7788"/>
        <w:rPr>
          <w:szCs w:val="28"/>
        </w:rPr>
      </w:pPr>
    </w:p>
    <w:p w:rsidR="00566231" w:rsidRDefault="00566231" w:rsidP="00566231">
      <w:pPr>
        <w:autoSpaceDE w:val="0"/>
        <w:ind w:left="7788"/>
        <w:rPr>
          <w:szCs w:val="28"/>
        </w:rPr>
      </w:pPr>
    </w:p>
    <w:p w:rsidR="00566231" w:rsidRDefault="00566231" w:rsidP="00566231">
      <w:pPr>
        <w:autoSpaceDE w:val="0"/>
        <w:ind w:left="7788"/>
        <w:rPr>
          <w:szCs w:val="28"/>
        </w:rPr>
      </w:pPr>
    </w:p>
    <w:p w:rsidR="00566231" w:rsidRDefault="00566231" w:rsidP="00566231">
      <w:pPr>
        <w:autoSpaceDE w:val="0"/>
        <w:ind w:left="7788"/>
        <w:rPr>
          <w:szCs w:val="28"/>
        </w:rPr>
      </w:pPr>
    </w:p>
    <w:p w:rsidR="00566231" w:rsidRDefault="00566231" w:rsidP="00566231">
      <w:pPr>
        <w:autoSpaceDE w:val="0"/>
        <w:ind w:left="7788"/>
        <w:rPr>
          <w:szCs w:val="28"/>
        </w:rPr>
      </w:pPr>
    </w:p>
    <w:p w:rsidR="00566231" w:rsidRDefault="00566231" w:rsidP="00566231">
      <w:pPr>
        <w:autoSpaceDE w:val="0"/>
        <w:ind w:left="7788"/>
        <w:rPr>
          <w:szCs w:val="28"/>
        </w:rPr>
      </w:pPr>
    </w:p>
    <w:p w:rsidR="00566231" w:rsidRDefault="00566231" w:rsidP="00566231">
      <w:pPr>
        <w:autoSpaceDE w:val="0"/>
        <w:ind w:left="7788"/>
        <w:rPr>
          <w:szCs w:val="28"/>
        </w:rPr>
      </w:pPr>
    </w:p>
    <w:p w:rsidR="00566231" w:rsidRDefault="00566231" w:rsidP="00566231">
      <w:pPr>
        <w:autoSpaceDE w:val="0"/>
        <w:ind w:left="7788"/>
        <w:rPr>
          <w:szCs w:val="28"/>
        </w:rPr>
      </w:pPr>
    </w:p>
    <w:p w:rsidR="00566231" w:rsidRDefault="00566231" w:rsidP="00566231">
      <w:pPr>
        <w:autoSpaceDE w:val="0"/>
        <w:ind w:left="7788"/>
        <w:rPr>
          <w:szCs w:val="28"/>
        </w:rPr>
      </w:pPr>
    </w:p>
    <w:p w:rsidR="00566231" w:rsidRDefault="00566231" w:rsidP="00566231">
      <w:pPr>
        <w:autoSpaceDE w:val="0"/>
        <w:ind w:left="7788"/>
        <w:rPr>
          <w:szCs w:val="28"/>
        </w:rPr>
      </w:pPr>
    </w:p>
    <w:p w:rsidR="00566231" w:rsidRDefault="00566231" w:rsidP="00566231">
      <w:pPr>
        <w:autoSpaceDE w:val="0"/>
        <w:ind w:left="7788"/>
        <w:rPr>
          <w:szCs w:val="28"/>
        </w:rPr>
      </w:pPr>
    </w:p>
    <w:p w:rsidR="00566231" w:rsidRDefault="00566231" w:rsidP="00566231">
      <w:pPr>
        <w:autoSpaceDE w:val="0"/>
        <w:ind w:left="7788"/>
        <w:rPr>
          <w:szCs w:val="28"/>
        </w:rPr>
      </w:pPr>
    </w:p>
    <w:p w:rsidR="00566231" w:rsidRDefault="00566231" w:rsidP="00566231">
      <w:pPr>
        <w:autoSpaceDE w:val="0"/>
        <w:ind w:left="7788"/>
        <w:rPr>
          <w:szCs w:val="28"/>
        </w:rPr>
      </w:pPr>
    </w:p>
    <w:p w:rsidR="00566231" w:rsidRDefault="00566231" w:rsidP="00566231">
      <w:pPr>
        <w:autoSpaceDE w:val="0"/>
        <w:ind w:left="7788"/>
        <w:rPr>
          <w:szCs w:val="28"/>
        </w:rPr>
      </w:pPr>
    </w:p>
    <w:p w:rsidR="00566231" w:rsidRPr="00B76F6E" w:rsidRDefault="00566231" w:rsidP="00566231">
      <w:pPr>
        <w:autoSpaceDE w:val="0"/>
        <w:ind w:left="7788"/>
        <w:rPr>
          <w:szCs w:val="28"/>
        </w:rPr>
      </w:pPr>
      <w:r w:rsidRPr="00B76F6E">
        <w:rPr>
          <w:szCs w:val="28"/>
        </w:rPr>
        <w:t>Приложение  № 1</w:t>
      </w:r>
      <w:r>
        <w:rPr>
          <w:szCs w:val="28"/>
        </w:rPr>
        <w:t xml:space="preserve"> </w:t>
      </w:r>
      <w:r w:rsidRPr="00B76F6E">
        <w:rPr>
          <w:szCs w:val="28"/>
        </w:rPr>
        <w:t xml:space="preserve">к Административному регламенту </w:t>
      </w:r>
      <w:proofErr w:type="gramStart"/>
      <w:r w:rsidRPr="00B76F6E">
        <w:rPr>
          <w:szCs w:val="28"/>
        </w:rPr>
        <w:t>по</w:t>
      </w:r>
      <w:proofErr w:type="gramEnd"/>
      <w:r w:rsidRPr="00B76F6E">
        <w:rPr>
          <w:szCs w:val="28"/>
        </w:rPr>
        <w:t xml:space="preserve">  </w:t>
      </w:r>
    </w:p>
    <w:p w:rsidR="00566231" w:rsidRPr="00B76F6E" w:rsidRDefault="00566231" w:rsidP="00566231">
      <w:pPr>
        <w:autoSpaceDE w:val="0"/>
        <w:jc w:val="right"/>
        <w:rPr>
          <w:szCs w:val="28"/>
        </w:rPr>
      </w:pPr>
      <w:r w:rsidRPr="00B76F6E">
        <w:rPr>
          <w:szCs w:val="28"/>
        </w:rPr>
        <w:t xml:space="preserve">предоставлению муниципальной услуги </w:t>
      </w:r>
    </w:p>
    <w:p w:rsidR="00566231" w:rsidRPr="00B76F6E" w:rsidRDefault="00566231" w:rsidP="00566231">
      <w:pPr>
        <w:autoSpaceDE w:val="0"/>
        <w:jc w:val="right"/>
        <w:rPr>
          <w:szCs w:val="28"/>
        </w:rPr>
      </w:pPr>
      <w:r w:rsidRPr="00B76F6E">
        <w:rPr>
          <w:szCs w:val="28"/>
        </w:rPr>
        <w:t>«Предоставление земельных участков бесплатно</w:t>
      </w:r>
    </w:p>
    <w:p w:rsidR="00566231" w:rsidRDefault="00566231" w:rsidP="00566231">
      <w:pPr>
        <w:autoSpaceDE w:val="0"/>
        <w:jc w:val="right"/>
        <w:rPr>
          <w:rFonts w:eastAsia="Calibri"/>
          <w:szCs w:val="28"/>
          <w:lang w:eastAsia="en-US"/>
        </w:rPr>
      </w:pPr>
      <w:r w:rsidRPr="00B76F6E">
        <w:rPr>
          <w:szCs w:val="28"/>
        </w:rPr>
        <w:t xml:space="preserve"> в собственность льготным категориям граждан</w:t>
      </w:r>
      <w:r w:rsidRPr="00B76F6E">
        <w:rPr>
          <w:rFonts w:eastAsia="Calibri"/>
          <w:szCs w:val="28"/>
          <w:lang w:eastAsia="en-US"/>
        </w:rPr>
        <w:t>»</w:t>
      </w:r>
    </w:p>
    <w:p w:rsidR="00566231" w:rsidRDefault="00566231" w:rsidP="00566231">
      <w:pPr>
        <w:autoSpaceDE w:val="0"/>
        <w:jc w:val="right"/>
        <w:rPr>
          <w:rFonts w:eastAsia="Calibri"/>
          <w:szCs w:val="28"/>
          <w:lang w:eastAsia="en-US"/>
        </w:rPr>
      </w:pPr>
    </w:p>
    <w:p w:rsidR="00566231" w:rsidRPr="00893093" w:rsidRDefault="00566231" w:rsidP="00566231">
      <w:pPr>
        <w:autoSpaceDE w:val="0"/>
        <w:jc w:val="center"/>
        <w:rPr>
          <w:b/>
          <w:szCs w:val="28"/>
        </w:rPr>
      </w:pPr>
      <w:r w:rsidRPr="00893093">
        <w:rPr>
          <w:b/>
          <w:szCs w:val="28"/>
        </w:rPr>
        <w:t>Перечень документов, необходимых для предоставления муниципальной услуги</w:t>
      </w:r>
    </w:p>
    <w:p w:rsidR="00566231" w:rsidRDefault="00566231" w:rsidP="00566231">
      <w:pPr>
        <w:autoSpaceDE w:val="0"/>
        <w:jc w:val="right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7"/>
        <w:gridCol w:w="9589"/>
      </w:tblGrid>
      <w:tr w:rsidR="00566231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231" w:rsidRDefault="00566231" w:rsidP="00E8068F">
            <w:pPr>
              <w:autoSpaceDE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</w:t>
            </w:r>
          </w:p>
          <w:p w:rsidR="00566231" w:rsidRDefault="00566231" w:rsidP="00E8068F">
            <w:pPr>
              <w:autoSpaceDE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п/п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231" w:rsidRDefault="00566231" w:rsidP="00E8068F">
            <w:pPr>
              <w:autoSpaceDE w:val="0"/>
              <w:jc w:val="center"/>
            </w:pPr>
            <w:r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566231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231" w:rsidRDefault="00566231" w:rsidP="00E8068F">
            <w:pPr>
              <w:autoSpaceDE w:val="0"/>
              <w:rPr>
                <w:rFonts w:eastAsia="Calibri"/>
                <w:szCs w:val="28"/>
                <w:lang w:eastAsia="en-US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231" w:rsidRDefault="00566231" w:rsidP="00E8068F">
            <w:pPr>
              <w:autoSpaceDE w:val="0"/>
            </w:pPr>
            <w:r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заявителя </w:t>
            </w:r>
            <w:r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566231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231" w:rsidRDefault="00566231" w:rsidP="00E8068F">
            <w:pPr>
              <w:autoSpaceDE w:val="0"/>
              <w:rPr>
                <w:rFonts w:eastAsia="Calibri"/>
                <w:szCs w:val="28"/>
                <w:lang w:eastAsia="en-US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231" w:rsidRDefault="00566231" w:rsidP="00E8068F">
            <w:pPr>
              <w:autoSpaceDE w:val="0"/>
            </w:pPr>
            <w:r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представителя заявителя </w:t>
            </w:r>
            <w:r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566231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231" w:rsidRDefault="00566231" w:rsidP="00E8068F">
            <w:pPr>
              <w:autoSpaceDE w:val="0"/>
              <w:rPr>
                <w:rFonts w:eastAsia="Calibri"/>
                <w:szCs w:val="28"/>
                <w:lang w:eastAsia="en-US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231" w:rsidRDefault="00566231" w:rsidP="00E8068F">
            <w:pPr>
              <w:autoSpaceDE w:val="0"/>
            </w:pPr>
            <w:r>
              <w:rPr>
                <w:rFonts w:eastAsia="Calibri"/>
                <w:szCs w:val="28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566231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231" w:rsidRDefault="00566231" w:rsidP="00E8068F">
            <w:pPr>
              <w:autoSpaceDE w:val="0"/>
              <w:rPr>
                <w:rFonts w:eastAsia="Calibri"/>
                <w:szCs w:val="28"/>
                <w:lang w:eastAsia="en-US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231" w:rsidRDefault="00566231" w:rsidP="00E8068F">
            <w:pPr>
              <w:autoSpaceDE w:val="0"/>
              <w:jc w:val="both"/>
            </w:pPr>
            <w:r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566231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231" w:rsidRDefault="00566231" w:rsidP="00E8068F">
            <w:pPr>
              <w:autoSpaceDE w:val="0"/>
              <w:rPr>
                <w:rFonts w:eastAsia="Calibri"/>
                <w:szCs w:val="28"/>
                <w:lang w:eastAsia="en-US"/>
              </w:rPr>
            </w:pPr>
            <w:r>
              <w:rPr>
                <w:b/>
                <w:szCs w:val="28"/>
              </w:rPr>
              <w:t xml:space="preserve">5. 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231" w:rsidRDefault="00566231" w:rsidP="00E8068F">
            <w:pPr>
              <w:widowControl w:val="0"/>
              <w:autoSpaceDE w:val="0"/>
              <w:contextualSpacing/>
              <w:jc w:val="both"/>
            </w:pPr>
            <w:r>
              <w:rPr>
                <w:rFonts w:eastAsia="Calibri"/>
                <w:szCs w:val="28"/>
                <w:lang w:eastAsia="en-US"/>
              </w:rPr>
              <w:t xml:space="preserve">Кадастровый паспорт земельного участка, либо кадастровая выписка о земельном участке </w:t>
            </w:r>
            <w:r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  <w:tr w:rsidR="00566231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231" w:rsidRDefault="00566231" w:rsidP="00E8068F">
            <w:pPr>
              <w:autoSpaceDE w:val="0"/>
              <w:rPr>
                <w:rFonts w:eastAsia="Calibri"/>
                <w:szCs w:val="28"/>
                <w:lang w:eastAsia="en-US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231" w:rsidRDefault="00566231" w:rsidP="00E8068F">
            <w:pPr>
              <w:widowControl w:val="0"/>
              <w:autoSpaceDE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Выписка из ЕГРП о правах на приобретаемый земельный участок </w:t>
            </w:r>
          </w:p>
          <w:p w:rsidR="00566231" w:rsidRDefault="00566231" w:rsidP="00E8068F">
            <w:pPr>
              <w:widowControl w:val="0"/>
              <w:autoSpaceDE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или уведомление об отсутствии  в  ЕГРП запрашиваемых сведений о зарегистрированных правах на указанный земельный участок  </w:t>
            </w:r>
            <w:r>
              <w:rPr>
                <w:rFonts w:eastAsia="Calibri"/>
                <w:i/>
                <w:szCs w:val="28"/>
                <w:lang w:eastAsia="en-US"/>
              </w:rPr>
              <w:t>- оригинал.</w:t>
            </w:r>
          </w:p>
          <w:p w:rsidR="00566231" w:rsidRDefault="00566231" w:rsidP="00E8068F">
            <w:pPr>
              <w:widowControl w:val="0"/>
              <w:autoSpaceDE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566231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231" w:rsidRDefault="00566231" w:rsidP="00E8068F">
            <w:pPr>
              <w:autoSpaceDE w:val="0"/>
              <w:rPr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231" w:rsidRDefault="00566231" w:rsidP="00E8068F">
            <w:pPr>
              <w:widowControl w:val="0"/>
              <w:autoSpaceDE w:val="0"/>
              <w:contextualSpacing/>
              <w:jc w:val="both"/>
            </w:pPr>
            <w:r>
              <w:rPr>
                <w:szCs w:val="28"/>
              </w:rPr>
              <w:t xml:space="preserve">Документ, подтверждающий отнесение заявителя к льготной категории граждан - </w:t>
            </w:r>
            <w:r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</w:p>
        </w:tc>
      </w:tr>
    </w:tbl>
    <w:p w:rsidR="00566231" w:rsidRDefault="00566231" w:rsidP="00566231">
      <w:pPr>
        <w:autoSpaceDE w:val="0"/>
        <w:jc w:val="right"/>
        <w:rPr>
          <w:szCs w:val="28"/>
        </w:rPr>
      </w:pPr>
    </w:p>
    <w:p w:rsidR="00566231" w:rsidRDefault="00566231" w:rsidP="00566231">
      <w:pPr>
        <w:widowControl w:val="0"/>
        <w:autoSpaceDE w:val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</w:p>
    <w:p w:rsidR="00566231" w:rsidRDefault="00566231" w:rsidP="00566231">
      <w:pPr>
        <w:widowControl w:val="0"/>
        <w:autoSpaceDE w:val="0"/>
        <w:jc w:val="right"/>
        <w:rPr>
          <w:szCs w:val="28"/>
        </w:rPr>
      </w:pPr>
    </w:p>
    <w:p w:rsidR="00566231" w:rsidRDefault="00566231" w:rsidP="00566231">
      <w:pPr>
        <w:widowControl w:val="0"/>
        <w:autoSpaceDE w:val="0"/>
        <w:jc w:val="right"/>
        <w:rPr>
          <w:szCs w:val="28"/>
        </w:rPr>
      </w:pPr>
    </w:p>
    <w:p w:rsidR="00566231" w:rsidRDefault="00566231" w:rsidP="00566231">
      <w:pPr>
        <w:widowControl w:val="0"/>
        <w:autoSpaceDE w:val="0"/>
        <w:rPr>
          <w:szCs w:val="28"/>
        </w:rPr>
      </w:pPr>
    </w:p>
    <w:p w:rsidR="00566231" w:rsidRDefault="00566231" w:rsidP="00566231">
      <w:pPr>
        <w:widowControl w:val="0"/>
        <w:autoSpaceDE w:val="0"/>
        <w:rPr>
          <w:szCs w:val="28"/>
        </w:rPr>
      </w:pPr>
    </w:p>
    <w:p w:rsidR="00566231" w:rsidRDefault="00566231" w:rsidP="00566231">
      <w:pPr>
        <w:widowControl w:val="0"/>
        <w:autoSpaceDE w:val="0"/>
        <w:jc w:val="right"/>
        <w:rPr>
          <w:szCs w:val="28"/>
        </w:rPr>
      </w:pPr>
    </w:p>
    <w:p w:rsidR="00566231" w:rsidRDefault="00566231" w:rsidP="00566231">
      <w:pPr>
        <w:widowControl w:val="0"/>
        <w:autoSpaceDE w:val="0"/>
        <w:jc w:val="right"/>
        <w:rPr>
          <w:szCs w:val="28"/>
        </w:rPr>
      </w:pPr>
    </w:p>
    <w:p w:rsidR="00566231" w:rsidRDefault="00566231" w:rsidP="00566231">
      <w:pPr>
        <w:widowControl w:val="0"/>
        <w:autoSpaceDE w:val="0"/>
        <w:jc w:val="right"/>
        <w:rPr>
          <w:szCs w:val="28"/>
        </w:rPr>
      </w:pPr>
    </w:p>
    <w:p w:rsidR="00566231" w:rsidRDefault="00566231" w:rsidP="00566231">
      <w:pPr>
        <w:widowControl w:val="0"/>
        <w:autoSpaceDE w:val="0"/>
        <w:jc w:val="right"/>
        <w:rPr>
          <w:szCs w:val="28"/>
        </w:rPr>
      </w:pPr>
    </w:p>
    <w:p w:rsidR="00566231" w:rsidRDefault="00566231" w:rsidP="00566231">
      <w:pPr>
        <w:widowControl w:val="0"/>
        <w:autoSpaceDE w:val="0"/>
        <w:jc w:val="right"/>
        <w:rPr>
          <w:szCs w:val="28"/>
        </w:rPr>
      </w:pPr>
    </w:p>
    <w:p w:rsidR="00566231" w:rsidRDefault="00566231" w:rsidP="00566231">
      <w:pPr>
        <w:widowControl w:val="0"/>
        <w:autoSpaceDE w:val="0"/>
        <w:jc w:val="right"/>
        <w:rPr>
          <w:szCs w:val="28"/>
        </w:rPr>
      </w:pPr>
    </w:p>
    <w:p w:rsidR="00566231" w:rsidRDefault="00566231" w:rsidP="00566231">
      <w:pPr>
        <w:widowControl w:val="0"/>
        <w:autoSpaceDE w:val="0"/>
        <w:jc w:val="right"/>
        <w:rPr>
          <w:szCs w:val="28"/>
        </w:rPr>
      </w:pPr>
    </w:p>
    <w:p w:rsidR="00566231" w:rsidRDefault="00566231" w:rsidP="00566231">
      <w:pPr>
        <w:widowControl w:val="0"/>
        <w:autoSpaceDE w:val="0"/>
        <w:jc w:val="right"/>
        <w:rPr>
          <w:szCs w:val="28"/>
        </w:rPr>
      </w:pPr>
    </w:p>
    <w:p w:rsidR="00566231" w:rsidRDefault="00566231" w:rsidP="00566231">
      <w:pPr>
        <w:widowControl w:val="0"/>
        <w:autoSpaceDE w:val="0"/>
        <w:jc w:val="right"/>
        <w:rPr>
          <w:szCs w:val="28"/>
        </w:rPr>
      </w:pPr>
    </w:p>
    <w:p w:rsidR="00566231" w:rsidRDefault="00566231" w:rsidP="00566231">
      <w:pPr>
        <w:widowControl w:val="0"/>
        <w:autoSpaceDE w:val="0"/>
        <w:jc w:val="right"/>
        <w:rPr>
          <w:szCs w:val="28"/>
        </w:rPr>
      </w:pPr>
    </w:p>
    <w:p w:rsidR="00566231" w:rsidRDefault="00566231" w:rsidP="00566231">
      <w:pPr>
        <w:widowControl w:val="0"/>
        <w:autoSpaceDE w:val="0"/>
        <w:jc w:val="right"/>
        <w:rPr>
          <w:szCs w:val="28"/>
        </w:rPr>
      </w:pPr>
    </w:p>
    <w:p w:rsidR="00566231" w:rsidRDefault="00566231" w:rsidP="00566231">
      <w:pPr>
        <w:widowControl w:val="0"/>
        <w:autoSpaceDE w:val="0"/>
        <w:jc w:val="right"/>
        <w:rPr>
          <w:szCs w:val="28"/>
        </w:rPr>
      </w:pPr>
    </w:p>
    <w:p w:rsidR="00566231" w:rsidRDefault="00566231" w:rsidP="00566231">
      <w:pPr>
        <w:widowControl w:val="0"/>
        <w:autoSpaceDE w:val="0"/>
        <w:jc w:val="right"/>
        <w:rPr>
          <w:szCs w:val="28"/>
        </w:rPr>
      </w:pPr>
    </w:p>
    <w:p w:rsidR="00566231" w:rsidRDefault="00566231" w:rsidP="00566231">
      <w:pPr>
        <w:widowControl w:val="0"/>
        <w:autoSpaceDE w:val="0"/>
        <w:jc w:val="right"/>
        <w:rPr>
          <w:szCs w:val="28"/>
        </w:rPr>
      </w:pPr>
    </w:p>
    <w:p w:rsidR="00566231" w:rsidRDefault="00566231" w:rsidP="00566231">
      <w:pPr>
        <w:widowControl w:val="0"/>
        <w:autoSpaceDE w:val="0"/>
        <w:jc w:val="right"/>
        <w:rPr>
          <w:szCs w:val="28"/>
        </w:rPr>
      </w:pPr>
    </w:p>
    <w:p w:rsidR="00566231" w:rsidRDefault="00566231" w:rsidP="00566231">
      <w:pPr>
        <w:widowControl w:val="0"/>
        <w:autoSpaceDE w:val="0"/>
        <w:jc w:val="right"/>
        <w:rPr>
          <w:szCs w:val="28"/>
        </w:rPr>
      </w:pPr>
    </w:p>
    <w:p w:rsidR="00566231" w:rsidRDefault="00566231" w:rsidP="00566231">
      <w:pPr>
        <w:widowControl w:val="0"/>
        <w:autoSpaceDE w:val="0"/>
        <w:jc w:val="right"/>
        <w:rPr>
          <w:szCs w:val="28"/>
        </w:rPr>
      </w:pPr>
    </w:p>
    <w:p w:rsidR="00566231" w:rsidRDefault="00566231" w:rsidP="00566231">
      <w:pPr>
        <w:widowControl w:val="0"/>
        <w:autoSpaceDE w:val="0"/>
        <w:jc w:val="right"/>
        <w:rPr>
          <w:szCs w:val="28"/>
        </w:rPr>
      </w:pPr>
    </w:p>
    <w:p w:rsidR="00566231" w:rsidRPr="00B76F6E" w:rsidRDefault="00566231" w:rsidP="00566231">
      <w:pPr>
        <w:autoSpaceDE w:val="0"/>
        <w:ind w:firstLine="720"/>
        <w:jc w:val="right"/>
        <w:rPr>
          <w:szCs w:val="28"/>
        </w:rPr>
      </w:pPr>
      <w:r w:rsidRPr="00B76F6E">
        <w:rPr>
          <w:szCs w:val="28"/>
        </w:rPr>
        <w:lastRenderedPageBreak/>
        <w:t>Приложение  № 2</w:t>
      </w:r>
    </w:p>
    <w:p w:rsidR="00566231" w:rsidRPr="00B76F6E" w:rsidRDefault="00566231" w:rsidP="00566231">
      <w:pPr>
        <w:autoSpaceDE w:val="0"/>
        <w:jc w:val="right"/>
        <w:rPr>
          <w:szCs w:val="28"/>
        </w:rPr>
      </w:pPr>
      <w:r w:rsidRPr="00B76F6E">
        <w:rPr>
          <w:szCs w:val="28"/>
        </w:rPr>
        <w:t xml:space="preserve">к Административному регламенту </w:t>
      </w:r>
      <w:proofErr w:type="gramStart"/>
      <w:r w:rsidRPr="00B76F6E">
        <w:rPr>
          <w:szCs w:val="28"/>
        </w:rPr>
        <w:t>по</w:t>
      </w:r>
      <w:proofErr w:type="gramEnd"/>
      <w:r w:rsidRPr="00B76F6E">
        <w:rPr>
          <w:szCs w:val="28"/>
        </w:rPr>
        <w:t xml:space="preserve">  </w:t>
      </w:r>
    </w:p>
    <w:p w:rsidR="00566231" w:rsidRPr="00B76F6E" w:rsidRDefault="00566231" w:rsidP="00566231">
      <w:pPr>
        <w:autoSpaceDE w:val="0"/>
        <w:jc w:val="right"/>
        <w:rPr>
          <w:szCs w:val="28"/>
        </w:rPr>
      </w:pPr>
      <w:r w:rsidRPr="00B76F6E">
        <w:rPr>
          <w:szCs w:val="28"/>
        </w:rPr>
        <w:t xml:space="preserve">предоставлению муниципальной услуги </w:t>
      </w:r>
    </w:p>
    <w:p w:rsidR="00566231" w:rsidRPr="00B76F6E" w:rsidRDefault="00566231" w:rsidP="00566231">
      <w:pPr>
        <w:autoSpaceDE w:val="0"/>
        <w:jc w:val="right"/>
        <w:rPr>
          <w:szCs w:val="28"/>
        </w:rPr>
      </w:pPr>
      <w:r w:rsidRPr="00B76F6E">
        <w:rPr>
          <w:szCs w:val="28"/>
        </w:rPr>
        <w:t>«Предоставление земельных участков бесплатно</w:t>
      </w:r>
    </w:p>
    <w:p w:rsidR="00566231" w:rsidRPr="00B76F6E" w:rsidRDefault="00566231" w:rsidP="00566231">
      <w:pPr>
        <w:autoSpaceDE w:val="0"/>
        <w:jc w:val="right"/>
        <w:rPr>
          <w:rFonts w:eastAsia="Calibri"/>
          <w:szCs w:val="28"/>
          <w:lang w:eastAsia="en-US"/>
        </w:rPr>
      </w:pPr>
      <w:r w:rsidRPr="00B76F6E">
        <w:rPr>
          <w:szCs w:val="28"/>
        </w:rPr>
        <w:t xml:space="preserve"> в собственность льготным категориям граждан</w:t>
      </w:r>
      <w:r w:rsidRPr="00B76F6E">
        <w:rPr>
          <w:rFonts w:eastAsia="Calibri"/>
          <w:szCs w:val="28"/>
          <w:lang w:eastAsia="en-US"/>
        </w:rPr>
        <w:t>»</w:t>
      </w:r>
    </w:p>
    <w:p w:rsidR="00566231" w:rsidRDefault="00566231" w:rsidP="00566231">
      <w:pPr>
        <w:autoSpaceDE w:val="0"/>
        <w:jc w:val="right"/>
        <w:rPr>
          <w:rFonts w:eastAsia="Calibri"/>
          <w:szCs w:val="28"/>
          <w:lang w:eastAsia="en-US"/>
        </w:rPr>
      </w:pPr>
    </w:p>
    <w:p w:rsidR="00566231" w:rsidRDefault="00566231" w:rsidP="00566231">
      <w:pPr>
        <w:autoSpaceDE w:val="0"/>
        <w:jc w:val="right"/>
        <w:rPr>
          <w:rFonts w:eastAsia="Calibri"/>
          <w:szCs w:val="28"/>
          <w:lang w:eastAsia="en-US"/>
        </w:rPr>
      </w:pPr>
    </w:p>
    <w:p w:rsidR="00566231" w:rsidRPr="00893093" w:rsidRDefault="00566231" w:rsidP="00566231">
      <w:pPr>
        <w:autoSpaceDE w:val="0"/>
        <w:jc w:val="center"/>
        <w:rPr>
          <w:b/>
          <w:szCs w:val="28"/>
        </w:rPr>
      </w:pPr>
      <w:r w:rsidRPr="00893093">
        <w:rPr>
          <w:b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566231" w:rsidRDefault="00566231" w:rsidP="00566231">
      <w:pPr>
        <w:widowControl w:val="0"/>
        <w:autoSpaceDE w:val="0"/>
        <w:jc w:val="right"/>
        <w:rPr>
          <w:szCs w:val="28"/>
        </w:rPr>
      </w:pPr>
    </w:p>
    <w:p w:rsidR="00566231" w:rsidRDefault="00566231" w:rsidP="00566231">
      <w:pPr>
        <w:widowControl w:val="0"/>
        <w:autoSpaceDE w:val="0"/>
        <w:jc w:val="right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7"/>
        <w:gridCol w:w="9589"/>
      </w:tblGrid>
      <w:tr w:rsidR="00566231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231" w:rsidRDefault="00566231" w:rsidP="00E8068F">
            <w:pPr>
              <w:autoSpaceDE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</w:t>
            </w:r>
          </w:p>
          <w:p w:rsidR="00566231" w:rsidRDefault="00566231" w:rsidP="00E8068F">
            <w:pPr>
              <w:autoSpaceDE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п/п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231" w:rsidRDefault="00566231" w:rsidP="00E8068F">
            <w:pPr>
              <w:autoSpaceDE w:val="0"/>
              <w:jc w:val="center"/>
            </w:pPr>
            <w:r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566231" w:rsidTr="00E806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231" w:rsidRDefault="00566231" w:rsidP="00E8068F">
            <w:pPr>
              <w:autoSpaceDE w:val="0"/>
              <w:rPr>
                <w:rFonts w:eastAsia="Calibri"/>
                <w:szCs w:val="28"/>
                <w:lang w:eastAsia="en-US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231" w:rsidRDefault="00566231" w:rsidP="00E8068F">
            <w:pPr>
              <w:widowControl w:val="0"/>
              <w:autoSpaceDE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Выписка из ЕГРП о правах на приобретаемый земельный участок </w:t>
            </w:r>
          </w:p>
          <w:p w:rsidR="00566231" w:rsidRDefault="00566231" w:rsidP="00E8068F">
            <w:pPr>
              <w:widowControl w:val="0"/>
              <w:autoSpaceDE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или уведомление об отсутствии  в  ЕГРП запрашиваемых сведений о зарегистрированных правах на указанный земельный участок  </w:t>
            </w:r>
            <w:r>
              <w:rPr>
                <w:rFonts w:eastAsia="Calibri"/>
                <w:i/>
                <w:szCs w:val="28"/>
                <w:lang w:eastAsia="en-US"/>
              </w:rPr>
              <w:t>- оригинал.</w:t>
            </w:r>
          </w:p>
          <w:p w:rsidR="00566231" w:rsidRDefault="00566231" w:rsidP="00E8068F">
            <w:pPr>
              <w:widowControl w:val="0"/>
              <w:autoSpaceDE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66231" w:rsidRDefault="00566231" w:rsidP="00566231">
      <w:pPr>
        <w:widowControl w:val="0"/>
        <w:autoSpaceDE w:val="0"/>
        <w:jc w:val="right"/>
        <w:rPr>
          <w:szCs w:val="28"/>
        </w:rPr>
      </w:pPr>
    </w:p>
    <w:p w:rsidR="00566231" w:rsidRDefault="00566231" w:rsidP="00566231">
      <w:pPr>
        <w:widowControl w:val="0"/>
        <w:autoSpaceDE w:val="0"/>
        <w:jc w:val="right"/>
        <w:rPr>
          <w:szCs w:val="28"/>
        </w:rPr>
      </w:pPr>
    </w:p>
    <w:p w:rsidR="00566231" w:rsidRDefault="00566231" w:rsidP="00566231">
      <w:pPr>
        <w:widowControl w:val="0"/>
        <w:autoSpaceDE w:val="0"/>
        <w:jc w:val="right"/>
        <w:rPr>
          <w:szCs w:val="28"/>
        </w:rPr>
      </w:pPr>
    </w:p>
    <w:p w:rsidR="00566231" w:rsidRDefault="00566231" w:rsidP="00566231">
      <w:pPr>
        <w:widowControl w:val="0"/>
        <w:autoSpaceDE w:val="0"/>
        <w:jc w:val="right"/>
        <w:rPr>
          <w:szCs w:val="28"/>
        </w:rPr>
      </w:pPr>
    </w:p>
    <w:p w:rsidR="00566231" w:rsidRDefault="00566231" w:rsidP="00566231">
      <w:pPr>
        <w:widowControl w:val="0"/>
        <w:autoSpaceDE w:val="0"/>
        <w:jc w:val="right"/>
        <w:rPr>
          <w:szCs w:val="28"/>
        </w:rPr>
      </w:pPr>
    </w:p>
    <w:p w:rsidR="00566231" w:rsidRDefault="00566231" w:rsidP="00566231">
      <w:pPr>
        <w:widowControl w:val="0"/>
        <w:autoSpaceDE w:val="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Pr="00B76F6E" w:rsidRDefault="00566231" w:rsidP="00566231">
      <w:pPr>
        <w:autoSpaceDE w:val="0"/>
        <w:ind w:firstLine="720"/>
        <w:jc w:val="right"/>
        <w:rPr>
          <w:szCs w:val="28"/>
        </w:rPr>
      </w:pPr>
      <w:r w:rsidRPr="00B76F6E">
        <w:rPr>
          <w:szCs w:val="28"/>
        </w:rPr>
        <w:lastRenderedPageBreak/>
        <w:t>Приложение  № 3</w:t>
      </w:r>
    </w:p>
    <w:p w:rsidR="00566231" w:rsidRPr="00B76F6E" w:rsidRDefault="00566231" w:rsidP="00566231">
      <w:pPr>
        <w:autoSpaceDE w:val="0"/>
        <w:jc w:val="right"/>
        <w:rPr>
          <w:szCs w:val="28"/>
        </w:rPr>
      </w:pPr>
      <w:r w:rsidRPr="00B76F6E">
        <w:rPr>
          <w:szCs w:val="28"/>
        </w:rPr>
        <w:t xml:space="preserve">к Административному регламенту </w:t>
      </w:r>
      <w:proofErr w:type="gramStart"/>
      <w:r w:rsidRPr="00B76F6E">
        <w:rPr>
          <w:szCs w:val="28"/>
        </w:rPr>
        <w:t>по</w:t>
      </w:r>
      <w:proofErr w:type="gramEnd"/>
      <w:r w:rsidRPr="00B76F6E">
        <w:rPr>
          <w:szCs w:val="28"/>
        </w:rPr>
        <w:t xml:space="preserve">  </w:t>
      </w:r>
    </w:p>
    <w:p w:rsidR="00566231" w:rsidRPr="00B76F6E" w:rsidRDefault="00566231" w:rsidP="00566231">
      <w:pPr>
        <w:autoSpaceDE w:val="0"/>
        <w:jc w:val="right"/>
        <w:rPr>
          <w:szCs w:val="28"/>
        </w:rPr>
      </w:pPr>
      <w:r w:rsidRPr="00B76F6E">
        <w:rPr>
          <w:szCs w:val="28"/>
        </w:rPr>
        <w:t xml:space="preserve">предоставлению муниципальной услуги </w:t>
      </w:r>
    </w:p>
    <w:p w:rsidR="00566231" w:rsidRPr="00B76F6E" w:rsidRDefault="00566231" w:rsidP="00566231">
      <w:pPr>
        <w:autoSpaceDE w:val="0"/>
        <w:jc w:val="right"/>
        <w:rPr>
          <w:szCs w:val="28"/>
        </w:rPr>
      </w:pPr>
      <w:r w:rsidRPr="00B76F6E">
        <w:rPr>
          <w:szCs w:val="28"/>
        </w:rPr>
        <w:t>«Предоставление земельных участков бесплатно</w:t>
      </w:r>
    </w:p>
    <w:p w:rsidR="00566231" w:rsidRPr="00B76F6E" w:rsidRDefault="00566231" w:rsidP="00566231">
      <w:pPr>
        <w:autoSpaceDE w:val="0"/>
        <w:jc w:val="right"/>
        <w:rPr>
          <w:rFonts w:eastAsia="Calibri"/>
          <w:szCs w:val="28"/>
          <w:lang w:eastAsia="en-US"/>
        </w:rPr>
      </w:pPr>
      <w:r w:rsidRPr="00B76F6E">
        <w:rPr>
          <w:szCs w:val="28"/>
        </w:rPr>
        <w:t xml:space="preserve"> в собственность льготным категориям граждан</w:t>
      </w:r>
      <w:r w:rsidRPr="00B76F6E">
        <w:rPr>
          <w:rFonts w:eastAsia="Calibri"/>
          <w:szCs w:val="28"/>
          <w:lang w:eastAsia="en-US"/>
        </w:rPr>
        <w:t>»</w:t>
      </w:r>
    </w:p>
    <w:p w:rsidR="00566231" w:rsidRPr="00B76F6E" w:rsidRDefault="00566231" w:rsidP="00566231">
      <w:pPr>
        <w:autoSpaceDE w:val="0"/>
        <w:jc w:val="right"/>
        <w:rPr>
          <w:rFonts w:eastAsia="Calibri"/>
          <w:szCs w:val="28"/>
          <w:lang w:eastAsia="en-US"/>
        </w:rPr>
      </w:pPr>
    </w:p>
    <w:p w:rsidR="00566231" w:rsidRDefault="00566231" w:rsidP="00566231">
      <w:pPr>
        <w:autoSpaceDE w:val="0"/>
        <w:ind w:firstLine="720"/>
        <w:jc w:val="right"/>
        <w:rPr>
          <w:rFonts w:eastAsia="Calibri"/>
          <w:szCs w:val="28"/>
          <w:lang w:eastAsia="en-US"/>
        </w:rPr>
      </w:pPr>
    </w:p>
    <w:p w:rsidR="00566231" w:rsidRDefault="00566231" w:rsidP="00566231">
      <w:pPr>
        <w:widowControl w:val="0"/>
        <w:autoSpaceDE w:val="0"/>
        <w:jc w:val="right"/>
        <w:rPr>
          <w:rFonts w:eastAsia="Calibri"/>
          <w:szCs w:val="28"/>
          <w:lang w:eastAsia="en-US"/>
        </w:rPr>
      </w:pPr>
    </w:p>
    <w:p w:rsidR="00566231" w:rsidRDefault="00566231" w:rsidP="00566231">
      <w:pPr>
        <w:widowControl w:val="0"/>
        <w:autoSpaceDE w:val="0"/>
        <w:jc w:val="center"/>
        <w:rPr>
          <w:szCs w:val="28"/>
        </w:rPr>
      </w:pPr>
      <w:r>
        <w:rPr>
          <w:rFonts w:eastAsia="Calibri"/>
          <w:b/>
          <w:szCs w:val="28"/>
          <w:lang w:eastAsia="en-US"/>
        </w:rPr>
        <w:t>Образец заявления</w:t>
      </w:r>
    </w:p>
    <w:p w:rsidR="00566231" w:rsidRDefault="00566231" w:rsidP="00566231">
      <w:pPr>
        <w:widowControl w:val="0"/>
        <w:autoSpaceDE w:val="0"/>
        <w:jc w:val="right"/>
        <w:rPr>
          <w:szCs w:val="28"/>
        </w:rPr>
      </w:pPr>
    </w:p>
    <w:p w:rsidR="00566231" w:rsidRDefault="00566231" w:rsidP="00566231">
      <w:pPr>
        <w:widowControl w:val="0"/>
        <w:autoSpaceDE w:val="0"/>
        <w:ind w:left="4820"/>
        <w:rPr>
          <w:szCs w:val="28"/>
        </w:rPr>
      </w:pPr>
      <w:r>
        <w:rPr>
          <w:szCs w:val="28"/>
        </w:rPr>
        <w:t>Главе Ковылкинского сельского поселения</w:t>
      </w:r>
    </w:p>
    <w:p w:rsidR="00566231" w:rsidRDefault="00566231" w:rsidP="00566231">
      <w:pPr>
        <w:widowControl w:val="0"/>
        <w:autoSpaceDE w:val="0"/>
        <w:ind w:left="4820"/>
        <w:rPr>
          <w:szCs w:val="28"/>
        </w:rPr>
      </w:pPr>
    </w:p>
    <w:p w:rsidR="00566231" w:rsidRDefault="00566231" w:rsidP="00566231">
      <w:pPr>
        <w:widowControl w:val="0"/>
        <w:autoSpaceDE w:val="0"/>
        <w:ind w:left="4820"/>
        <w:rPr>
          <w:szCs w:val="28"/>
        </w:rPr>
      </w:pPr>
      <w:r>
        <w:rPr>
          <w:szCs w:val="28"/>
        </w:rPr>
        <w:t>______________________________________</w:t>
      </w:r>
    </w:p>
    <w:p w:rsidR="00566231" w:rsidRDefault="00566231" w:rsidP="00566231">
      <w:pPr>
        <w:widowControl w:val="0"/>
        <w:autoSpaceDE w:val="0"/>
        <w:ind w:left="4820"/>
        <w:jc w:val="center"/>
        <w:rPr>
          <w:szCs w:val="28"/>
        </w:rPr>
      </w:pPr>
      <w:r>
        <w:rPr>
          <w:szCs w:val="28"/>
        </w:rPr>
        <w:t>(Ф.И.О.)</w:t>
      </w:r>
    </w:p>
    <w:p w:rsidR="00566231" w:rsidRDefault="00566231" w:rsidP="00566231">
      <w:pPr>
        <w:widowControl w:val="0"/>
        <w:autoSpaceDE w:val="0"/>
        <w:ind w:left="4820"/>
        <w:rPr>
          <w:szCs w:val="28"/>
        </w:rPr>
      </w:pPr>
      <w:r>
        <w:rPr>
          <w:szCs w:val="28"/>
        </w:rPr>
        <w:t>______________________________________</w:t>
      </w:r>
    </w:p>
    <w:p w:rsidR="00566231" w:rsidRDefault="00566231" w:rsidP="00566231">
      <w:pPr>
        <w:widowControl w:val="0"/>
        <w:autoSpaceDE w:val="0"/>
        <w:ind w:left="4820"/>
        <w:jc w:val="center"/>
        <w:rPr>
          <w:szCs w:val="28"/>
        </w:rPr>
      </w:pPr>
      <w:r>
        <w:rPr>
          <w:szCs w:val="28"/>
        </w:rPr>
        <w:t>(адрес регистрации)</w:t>
      </w:r>
    </w:p>
    <w:p w:rsidR="00566231" w:rsidRDefault="00566231" w:rsidP="00566231">
      <w:pPr>
        <w:widowControl w:val="0"/>
        <w:autoSpaceDE w:val="0"/>
        <w:ind w:left="4820"/>
        <w:rPr>
          <w:szCs w:val="28"/>
        </w:rPr>
      </w:pPr>
      <w:r>
        <w:rPr>
          <w:szCs w:val="28"/>
        </w:rPr>
        <w:t>______________________________________</w:t>
      </w:r>
    </w:p>
    <w:p w:rsidR="00566231" w:rsidRDefault="00566231" w:rsidP="00566231">
      <w:pPr>
        <w:widowControl w:val="0"/>
        <w:autoSpaceDE w:val="0"/>
        <w:ind w:left="4820"/>
        <w:jc w:val="center"/>
        <w:rPr>
          <w:szCs w:val="28"/>
        </w:rPr>
      </w:pPr>
      <w:r>
        <w:rPr>
          <w:szCs w:val="28"/>
        </w:rPr>
        <w:t>(контактный телефон)</w:t>
      </w:r>
    </w:p>
    <w:p w:rsidR="00566231" w:rsidRDefault="00566231" w:rsidP="00566231">
      <w:pPr>
        <w:widowControl w:val="0"/>
        <w:autoSpaceDE w:val="0"/>
        <w:rPr>
          <w:szCs w:val="28"/>
        </w:rPr>
      </w:pPr>
    </w:p>
    <w:p w:rsidR="00566231" w:rsidRDefault="00566231" w:rsidP="00566231">
      <w:pPr>
        <w:widowControl w:val="0"/>
        <w:tabs>
          <w:tab w:val="left" w:pos="2520"/>
        </w:tabs>
        <w:autoSpaceDE w:val="0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566231" w:rsidRDefault="00566231" w:rsidP="00566231">
      <w:pPr>
        <w:widowControl w:val="0"/>
        <w:autoSpaceDE w:val="0"/>
        <w:jc w:val="center"/>
        <w:rPr>
          <w:szCs w:val="28"/>
        </w:rPr>
      </w:pPr>
      <w:r>
        <w:rPr>
          <w:b/>
          <w:szCs w:val="28"/>
        </w:rPr>
        <w:t>о предоставлении земельного участка</w:t>
      </w:r>
    </w:p>
    <w:p w:rsidR="00566231" w:rsidRDefault="00566231" w:rsidP="00566231">
      <w:pPr>
        <w:widowControl w:val="0"/>
        <w:autoSpaceDE w:val="0"/>
        <w:rPr>
          <w:szCs w:val="28"/>
        </w:rPr>
      </w:pPr>
    </w:p>
    <w:p w:rsidR="00566231" w:rsidRDefault="00566231" w:rsidP="00566231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Прошу предоставить бесплатно в собственность земельный участок площадью _____________________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., расположенный по адресу: ____________________________________________________________________, для использования _______________________________________________________.</w:t>
      </w:r>
    </w:p>
    <w:p w:rsidR="00566231" w:rsidRDefault="00566231" w:rsidP="00566231">
      <w:pPr>
        <w:widowControl w:val="0"/>
        <w:autoSpaceDE w:val="0"/>
        <w:rPr>
          <w:szCs w:val="28"/>
        </w:rPr>
      </w:pPr>
    </w:p>
    <w:p w:rsidR="00566231" w:rsidRDefault="00566231" w:rsidP="00566231">
      <w:pPr>
        <w:widowControl w:val="0"/>
        <w:autoSpaceDE w:val="0"/>
        <w:rPr>
          <w:i/>
        </w:rPr>
      </w:pPr>
      <w:r>
        <w:rPr>
          <w:szCs w:val="28"/>
        </w:rPr>
        <w:t>Результат предоставления услуги прошу мне передать _________________________</w:t>
      </w:r>
    </w:p>
    <w:p w:rsidR="00566231" w:rsidRDefault="00566231" w:rsidP="00566231">
      <w:pPr>
        <w:widowControl w:val="0"/>
        <w:autoSpaceDE w:val="0"/>
        <w:ind w:left="5664" w:firstLine="708"/>
        <w:rPr>
          <w:szCs w:val="28"/>
        </w:rPr>
      </w:pPr>
      <w:r>
        <w:rPr>
          <w:i/>
        </w:rPr>
        <w:t>(нарочно, почтовым отправлением)</w:t>
      </w:r>
    </w:p>
    <w:p w:rsidR="00566231" w:rsidRDefault="00566231" w:rsidP="00566231">
      <w:pPr>
        <w:widowControl w:val="0"/>
        <w:autoSpaceDE w:val="0"/>
        <w:rPr>
          <w:szCs w:val="28"/>
        </w:rPr>
      </w:pPr>
    </w:p>
    <w:p w:rsidR="00566231" w:rsidRDefault="00566231" w:rsidP="00566231">
      <w:pPr>
        <w:widowControl w:val="0"/>
        <w:autoSpaceDE w:val="0"/>
        <w:rPr>
          <w:szCs w:val="28"/>
        </w:rPr>
      </w:pPr>
      <w:r>
        <w:rPr>
          <w:szCs w:val="28"/>
        </w:rPr>
        <w:t>Прилагаю копии следующих документов:</w:t>
      </w:r>
    </w:p>
    <w:p w:rsidR="00566231" w:rsidRDefault="00566231" w:rsidP="00566231">
      <w:pPr>
        <w:widowControl w:val="0"/>
        <w:autoSpaceDE w:val="0"/>
        <w:rPr>
          <w:szCs w:val="28"/>
        </w:rPr>
      </w:pPr>
      <w:r>
        <w:rPr>
          <w:szCs w:val="28"/>
        </w:rPr>
        <w:t>1. ________________________________________________________________</w:t>
      </w:r>
    </w:p>
    <w:p w:rsidR="00566231" w:rsidRDefault="00566231" w:rsidP="00566231">
      <w:pPr>
        <w:widowControl w:val="0"/>
        <w:autoSpaceDE w:val="0"/>
        <w:rPr>
          <w:szCs w:val="28"/>
        </w:rPr>
      </w:pPr>
      <w:r>
        <w:rPr>
          <w:szCs w:val="28"/>
        </w:rPr>
        <w:t>2._________________________________________________________________</w:t>
      </w:r>
    </w:p>
    <w:p w:rsidR="00566231" w:rsidRDefault="00566231" w:rsidP="00566231">
      <w:pPr>
        <w:widowControl w:val="0"/>
        <w:autoSpaceDE w:val="0"/>
        <w:rPr>
          <w:szCs w:val="28"/>
        </w:rPr>
      </w:pPr>
      <w:r>
        <w:rPr>
          <w:szCs w:val="28"/>
        </w:rPr>
        <w:t>3._________________________________________________________________</w:t>
      </w:r>
    </w:p>
    <w:p w:rsidR="00566231" w:rsidRDefault="00566231" w:rsidP="00566231">
      <w:pPr>
        <w:widowControl w:val="0"/>
        <w:autoSpaceDE w:val="0"/>
        <w:rPr>
          <w:szCs w:val="28"/>
        </w:rPr>
      </w:pPr>
      <w:r>
        <w:rPr>
          <w:szCs w:val="28"/>
        </w:rPr>
        <w:t>4._________________________________________________________________</w:t>
      </w:r>
    </w:p>
    <w:p w:rsidR="00566231" w:rsidRDefault="00566231" w:rsidP="00566231">
      <w:pPr>
        <w:widowControl w:val="0"/>
        <w:autoSpaceDE w:val="0"/>
        <w:rPr>
          <w:szCs w:val="28"/>
        </w:rPr>
      </w:pPr>
      <w:r>
        <w:rPr>
          <w:szCs w:val="28"/>
        </w:rPr>
        <w:t>5._________________________________________________________________</w:t>
      </w:r>
    </w:p>
    <w:p w:rsidR="00566231" w:rsidRDefault="00566231" w:rsidP="00566231">
      <w:pPr>
        <w:widowControl w:val="0"/>
        <w:autoSpaceDE w:val="0"/>
        <w:rPr>
          <w:szCs w:val="28"/>
        </w:rPr>
      </w:pPr>
      <w:r>
        <w:rPr>
          <w:szCs w:val="28"/>
        </w:rPr>
        <w:t>6._________________________________________________________________</w:t>
      </w:r>
    </w:p>
    <w:p w:rsidR="00566231" w:rsidRDefault="00566231" w:rsidP="00566231">
      <w:pPr>
        <w:widowControl w:val="0"/>
        <w:autoSpaceDE w:val="0"/>
        <w:rPr>
          <w:szCs w:val="28"/>
        </w:rPr>
      </w:pPr>
      <w:r>
        <w:rPr>
          <w:szCs w:val="28"/>
        </w:rPr>
        <w:t>7._________________________________________________________________</w:t>
      </w:r>
    </w:p>
    <w:p w:rsidR="00566231" w:rsidRDefault="00566231" w:rsidP="00566231">
      <w:pPr>
        <w:widowControl w:val="0"/>
        <w:autoSpaceDE w:val="0"/>
        <w:rPr>
          <w:szCs w:val="28"/>
        </w:rPr>
      </w:pPr>
      <w:r>
        <w:rPr>
          <w:szCs w:val="28"/>
        </w:rPr>
        <w:t>8._________________________________________________________________</w:t>
      </w:r>
    </w:p>
    <w:p w:rsidR="00566231" w:rsidRDefault="00566231" w:rsidP="00566231">
      <w:pPr>
        <w:widowControl w:val="0"/>
        <w:autoSpaceDE w:val="0"/>
        <w:rPr>
          <w:szCs w:val="28"/>
        </w:rPr>
      </w:pPr>
    </w:p>
    <w:p w:rsidR="00566231" w:rsidRDefault="00566231" w:rsidP="00566231">
      <w:pPr>
        <w:widowControl w:val="0"/>
        <w:tabs>
          <w:tab w:val="left" w:pos="3280"/>
          <w:tab w:val="left" w:pos="6920"/>
        </w:tabs>
        <w:autoSpaceDE w:val="0"/>
        <w:rPr>
          <w:szCs w:val="28"/>
        </w:rPr>
      </w:pPr>
      <w:r>
        <w:rPr>
          <w:szCs w:val="28"/>
        </w:rPr>
        <w:tab/>
        <w:t xml:space="preserve">    _______________</w:t>
      </w:r>
      <w:r>
        <w:rPr>
          <w:szCs w:val="28"/>
        </w:rPr>
        <w:tab/>
        <w:t>_________________</w:t>
      </w:r>
    </w:p>
    <w:p w:rsidR="00566231" w:rsidRDefault="00566231" w:rsidP="00566231">
      <w:pPr>
        <w:widowControl w:val="0"/>
        <w:tabs>
          <w:tab w:val="center" w:pos="4677"/>
          <w:tab w:val="left" w:pos="7740"/>
        </w:tabs>
        <w:autoSpaceDE w:val="0"/>
        <w:rPr>
          <w:szCs w:val="28"/>
        </w:rPr>
      </w:pPr>
      <w:r>
        <w:rPr>
          <w:szCs w:val="28"/>
        </w:rPr>
        <w:tab/>
        <w:t>подпись</w:t>
      </w:r>
      <w:r>
        <w:rPr>
          <w:szCs w:val="28"/>
        </w:rPr>
        <w:tab/>
        <w:t>дата</w:t>
      </w:r>
    </w:p>
    <w:p w:rsidR="00566231" w:rsidRDefault="00566231" w:rsidP="00566231">
      <w:pPr>
        <w:autoSpaceDE w:val="0"/>
        <w:ind w:firstLine="720"/>
        <w:jc w:val="right"/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ind w:firstLine="720"/>
        <w:jc w:val="right"/>
        <w:rPr>
          <w:szCs w:val="28"/>
        </w:rPr>
      </w:pPr>
    </w:p>
    <w:p w:rsidR="00566231" w:rsidRDefault="00566231" w:rsidP="00566231">
      <w:pPr>
        <w:autoSpaceDE w:val="0"/>
        <w:rPr>
          <w:szCs w:val="28"/>
        </w:rPr>
      </w:pPr>
    </w:p>
    <w:p w:rsidR="00566231" w:rsidRPr="00B76F6E" w:rsidRDefault="00566231" w:rsidP="00566231">
      <w:pPr>
        <w:autoSpaceDE w:val="0"/>
        <w:ind w:firstLine="720"/>
        <w:jc w:val="right"/>
        <w:rPr>
          <w:szCs w:val="28"/>
        </w:rPr>
      </w:pPr>
      <w:r w:rsidRPr="00B76F6E">
        <w:rPr>
          <w:szCs w:val="28"/>
        </w:rPr>
        <w:lastRenderedPageBreak/>
        <w:t>Приложение  № 4</w:t>
      </w:r>
    </w:p>
    <w:p w:rsidR="00566231" w:rsidRPr="00B76F6E" w:rsidRDefault="00566231" w:rsidP="00566231">
      <w:pPr>
        <w:autoSpaceDE w:val="0"/>
        <w:jc w:val="right"/>
        <w:rPr>
          <w:szCs w:val="28"/>
        </w:rPr>
      </w:pPr>
      <w:r w:rsidRPr="00B76F6E">
        <w:rPr>
          <w:szCs w:val="28"/>
        </w:rPr>
        <w:t xml:space="preserve">к Административному регламенту </w:t>
      </w:r>
      <w:proofErr w:type="gramStart"/>
      <w:r w:rsidRPr="00B76F6E">
        <w:rPr>
          <w:szCs w:val="28"/>
        </w:rPr>
        <w:t>по</w:t>
      </w:r>
      <w:proofErr w:type="gramEnd"/>
      <w:r w:rsidRPr="00B76F6E">
        <w:rPr>
          <w:szCs w:val="28"/>
        </w:rPr>
        <w:t xml:space="preserve">  </w:t>
      </w:r>
    </w:p>
    <w:p w:rsidR="00566231" w:rsidRPr="00B76F6E" w:rsidRDefault="00566231" w:rsidP="00566231">
      <w:pPr>
        <w:autoSpaceDE w:val="0"/>
        <w:jc w:val="right"/>
        <w:rPr>
          <w:szCs w:val="28"/>
        </w:rPr>
      </w:pPr>
      <w:r w:rsidRPr="00B76F6E">
        <w:rPr>
          <w:szCs w:val="28"/>
        </w:rPr>
        <w:t xml:space="preserve">предоставлению муниципальной услуги </w:t>
      </w:r>
    </w:p>
    <w:p w:rsidR="00566231" w:rsidRPr="00B76F6E" w:rsidRDefault="00566231" w:rsidP="00566231">
      <w:pPr>
        <w:autoSpaceDE w:val="0"/>
        <w:jc w:val="right"/>
        <w:rPr>
          <w:szCs w:val="28"/>
        </w:rPr>
      </w:pPr>
      <w:r w:rsidRPr="00B76F6E">
        <w:rPr>
          <w:szCs w:val="28"/>
        </w:rPr>
        <w:t>«Предоставление земельных участков бесплатно</w:t>
      </w:r>
    </w:p>
    <w:p w:rsidR="00566231" w:rsidRPr="00B76F6E" w:rsidRDefault="00566231" w:rsidP="00566231">
      <w:pPr>
        <w:autoSpaceDE w:val="0"/>
        <w:jc w:val="right"/>
        <w:rPr>
          <w:rFonts w:eastAsia="Calibri"/>
          <w:szCs w:val="28"/>
          <w:lang w:eastAsia="en-US"/>
        </w:rPr>
      </w:pPr>
      <w:r w:rsidRPr="00B76F6E">
        <w:rPr>
          <w:szCs w:val="28"/>
        </w:rPr>
        <w:t xml:space="preserve"> в собственность льготным категориям граждан</w:t>
      </w:r>
      <w:r w:rsidRPr="00B76F6E">
        <w:rPr>
          <w:rFonts w:eastAsia="Calibri"/>
          <w:szCs w:val="28"/>
          <w:lang w:eastAsia="en-US"/>
        </w:rPr>
        <w:t>»</w:t>
      </w:r>
    </w:p>
    <w:p w:rsidR="00566231" w:rsidRDefault="00566231" w:rsidP="00566231">
      <w:pPr>
        <w:autoSpaceDE w:val="0"/>
        <w:jc w:val="right"/>
        <w:rPr>
          <w:rFonts w:eastAsia="Calibri"/>
          <w:szCs w:val="28"/>
          <w:lang w:eastAsia="en-US"/>
        </w:rPr>
      </w:pPr>
    </w:p>
    <w:p w:rsidR="00566231" w:rsidRDefault="00566231" w:rsidP="00566231">
      <w:pPr>
        <w:autoSpaceDE w:val="0"/>
        <w:ind w:firstLine="720"/>
        <w:jc w:val="right"/>
        <w:rPr>
          <w:b/>
          <w:bCs/>
          <w:szCs w:val="28"/>
        </w:rPr>
      </w:pPr>
    </w:p>
    <w:p w:rsidR="00566231" w:rsidRDefault="00566231" w:rsidP="00566231">
      <w:pPr>
        <w:keepNext/>
        <w:jc w:val="center"/>
      </w:pPr>
      <w:r>
        <w:rPr>
          <w:b/>
          <w:kern w:val="1"/>
        </w:rPr>
        <w:t>Блок-схема</w:t>
      </w:r>
    </w:p>
    <w:p w:rsidR="00566231" w:rsidRDefault="00566231" w:rsidP="00566231">
      <w:pPr>
        <w:autoSpaceDE w:val="0"/>
        <w:jc w:val="right"/>
      </w:pPr>
    </w:p>
    <w:p w:rsidR="00566231" w:rsidRDefault="00566231" w:rsidP="00566231">
      <w:pPr>
        <w:autoSpaceDE w:val="0"/>
        <w:ind w:firstLine="851"/>
        <w:jc w:val="right"/>
      </w:pPr>
    </w:p>
    <w:p w:rsidR="00566231" w:rsidRDefault="00566231" w:rsidP="00566231">
      <w:pPr>
        <w:jc w:val="center"/>
      </w:pPr>
      <w:r>
        <w:t>КОНЕЦ</w:t>
      </w:r>
    </w:p>
    <w:p w:rsidR="00566231" w:rsidRDefault="00566231" w:rsidP="00566231">
      <w:pPr>
        <w:autoSpaceDE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-276225</wp:posOffset>
                </wp:positionV>
                <wp:extent cx="1361440" cy="294640"/>
                <wp:effectExtent l="10795" t="5715" r="8890" b="1397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31" w:rsidRDefault="00566231" w:rsidP="00566231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199.95pt;margin-top:-21.75pt;width:107.2pt;height:23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">
                <v:textbox>
                  <w:txbxContent>
                    <w:p w:rsidR="00566231" w:rsidRDefault="00566231" w:rsidP="00566231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19050</wp:posOffset>
                </wp:positionV>
                <wp:extent cx="10160" cy="434975"/>
                <wp:effectExtent l="48895" t="5715" r="55245" b="1651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43497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47.95pt;margin-top:1.5pt;width:.8pt;height: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453390</wp:posOffset>
                </wp:positionV>
                <wp:extent cx="6003925" cy="639445"/>
                <wp:effectExtent l="8890" t="11430" r="6985" b="63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31" w:rsidRDefault="00566231" w:rsidP="00566231">
                            <w:pPr>
                              <w:jc w:val="center"/>
                            </w:pPr>
                            <w:r>
                              <w:rPr>
                                <w:rStyle w:val="FontStyle53"/>
                              </w:rPr>
                              <w:t xml:space="preserve">Заявление о предоставлении  </w:t>
                            </w:r>
                            <w:r>
                              <w:t xml:space="preserve">бесплатно в собственность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15.3pt;margin-top:35.7pt;width:472.75pt;height:50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">
                <v:textbox>
                  <w:txbxContent>
                    <w:p w:rsidR="00566231" w:rsidRDefault="00566231" w:rsidP="00566231">
                      <w:pPr>
                        <w:jc w:val="center"/>
                      </w:pPr>
                      <w:r>
                        <w:rPr>
                          <w:rStyle w:val="FontStyle53"/>
                        </w:rPr>
                        <w:t xml:space="preserve">Заявление о предоставлении  </w:t>
                      </w:r>
                      <w:r>
                        <w:t xml:space="preserve">бесплатно в собственность земельного участка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1093470</wp:posOffset>
                </wp:positionV>
                <wp:extent cx="1270" cy="413385"/>
                <wp:effectExtent l="53975" t="13335" r="59055" b="2095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133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16.35pt;margin-top:86.1pt;width:.1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1093470</wp:posOffset>
                </wp:positionV>
                <wp:extent cx="1270" cy="413385"/>
                <wp:effectExtent l="56515" t="13335" r="56515" b="2095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133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11.3pt;margin-top:86.1pt;width: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1506220</wp:posOffset>
                </wp:positionV>
                <wp:extent cx="2136140" cy="266065"/>
                <wp:effectExtent l="13970" t="6985" r="12065" b="1270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31" w:rsidRDefault="00566231" w:rsidP="00566231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left:0;text-align:left;margin-left:21.7pt;margin-top:118.6pt;width:168.2pt;height:20.9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">
                <v:textbox>
                  <w:txbxContent>
                    <w:p w:rsidR="00566231" w:rsidRDefault="00566231" w:rsidP="00566231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1506220</wp:posOffset>
                </wp:positionV>
                <wp:extent cx="1995805" cy="266065"/>
                <wp:effectExtent l="6985" t="6985" r="6985" b="1270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31" w:rsidRDefault="00566231" w:rsidP="00566231">
                            <w:pPr>
                              <w:jc w:val="center"/>
                            </w:pPr>
                            <w: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left:0;text-align:left;margin-left:330.9pt;margin-top:118.6pt;width:157.15pt;height:20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">
                <v:textbox>
                  <w:txbxContent>
                    <w:p w:rsidR="00566231" w:rsidRDefault="00566231" w:rsidP="00566231">
                      <w:pPr>
                        <w:jc w:val="center"/>
                      </w:pPr>
                      <w: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2155190</wp:posOffset>
                </wp:positionV>
                <wp:extent cx="3686175" cy="353060"/>
                <wp:effectExtent l="6350" t="8255" r="12700" b="1016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31" w:rsidRPr="00B76F6E" w:rsidRDefault="00566231" w:rsidP="00566231">
                            <w:pPr>
                              <w:jc w:val="center"/>
                            </w:pPr>
                            <w:r w:rsidRPr="00B76F6E">
                              <w:t>Осуществляется  проверка 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left:0;text-align:left;margin-left:112.6pt;margin-top:169.7pt;width:290.25pt;height:27.8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">
                <v:textbox>
                  <w:txbxContent>
                    <w:p w:rsidR="00566231" w:rsidRPr="00B76F6E" w:rsidRDefault="00566231" w:rsidP="00566231">
                      <w:pPr>
                        <w:jc w:val="center"/>
                      </w:pPr>
                      <w:r w:rsidRPr="00B76F6E">
                        <w:t>Осуществляется  проверка 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1676400</wp:posOffset>
                </wp:positionV>
                <wp:extent cx="840740" cy="479425"/>
                <wp:effectExtent l="5715" t="5715" r="39370" b="577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740" cy="47942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93.55pt;margin-top:132pt;width:66.2pt;height:3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1676400</wp:posOffset>
                </wp:positionV>
                <wp:extent cx="1790700" cy="1270"/>
                <wp:effectExtent l="17145" t="53340" r="11430" b="596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89.95pt;margin-top:132pt;width:141pt;height:.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2508885</wp:posOffset>
                </wp:positionV>
                <wp:extent cx="1270" cy="513715"/>
                <wp:effectExtent l="56515" t="9525" r="56515" b="196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137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56.8pt;margin-top:197.55pt;width:.1pt;height:4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4596765</wp:posOffset>
                </wp:positionV>
                <wp:extent cx="1510665" cy="980440"/>
                <wp:effectExtent l="13970" t="11430" r="8890" b="825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31" w:rsidRDefault="00566231" w:rsidP="00566231">
                            <w:pPr>
                              <w:jc w:val="center"/>
                            </w:pPr>
                            <w:r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147.7pt;margin-top:361.95pt;width:118.95pt;height:77.2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">
                <v:textbox>
                  <w:txbxContent>
                    <w:p w:rsidR="00566231" w:rsidRDefault="00566231" w:rsidP="00566231">
                      <w:pPr>
                        <w:jc w:val="center"/>
                      </w:pPr>
                      <w:r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3021965</wp:posOffset>
                </wp:positionV>
                <wp:extent cx="2575560" cy="1210310"/>
                <wp:effectExtent l="12065" t="8255" r="12700" b="1016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31" w:rsidRDefault="00566231" w:rsidP="00566231">
                            <w:pPr>
                              <w:jc w:val="center"/>
                            </w:pPr>
                            <w:r>
                              <w:t>Проводится правовая экспертиза, согласовываются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left:0;text-align:left;margin-left:155.8pt;margin-top:237.95pt;width:202.8pt;height:95.3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">
                <v:textbox>
                  <w:txbxContent>
                    <w:p w:rsidR="00566231" w:rsidRDefault="00566231" w:rsidP="00566231">
                      <w:pPr>
                        <w:jc w:val="center"/>
                      </w:pPr>
                      <w:r>
                        <w:t>Проводится правовая экспертиза, согласовываются документы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6916420</wp:posOffset>
                </wp:positionV>
                <wp:extent cx="1361440" cy="359410"/>
                <wp:effectExtent l="10795" t="6985" r="8890" b="508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31" w:rsidRDefault="00566231" w:rsidP="00566231">
                            <w:pPr>
                              <w:jc w:val="center"/>
                            </w:pPr>
                            <w: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left:0;text-align:left;margin-left:214.95pt;margin-top:544.6pt;width:107.2pt;height:28.3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">
                <v:textbox>
                  <w:txbxContent>
                    <w:p w:rsidR="00566231" w:rsidRDefault="00566231" w:rsidP="00566231">
                      <w:pPr>
                        <w:jc w:val="center"/>
                      </w:pPr>
                      <w: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4232910</wp:posOffset>
                </wp:positionV>
                <wp:extent cx="1270" cy="364490"/>
                <wp:effectExtent l="53340" t="9525" r="59690" b="165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6449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93.55pt;margin-top:333.3pt;width:.1pt;height:2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6473825</wp:posOffset>
                </wp:positionV>
                <wp:extent cx="1270" cy="443230"/>
                <wp:effectExtent l="56515" t="12065" r="56515" b="209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4323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72.55pt;margin-top:509.75pt;width:.1pt;height:3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4591685</wp:posOffset>
                </wp:positionV>
                <wp:extent cx="923925" cy="990600"/>
                <wp:effectExtent l="10160" t="6350" r="8890" b="127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31" w:rsidRDefault="00566231" w:rsidP="00566231">
                            <w:pPr>
                              <w:jc w:val="center"/>
                            </w:pPr>
                            <w:r>
                              <w:t xml:space="preserve">Подготавливается проект постановления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4" type="#_x0000_t202" style="position:absolute;left:0;text-align:left;margin-left:301.15pt;margin-top:361.55pt;width:72.75pt;height:78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">
                <v:textbox>
                  <w:txbxContent>
                    <w:p w:rsidR="00566231" w:rsidRDefault="00566231" w:rsidP="00566231">
                      <w:pPr>
                        <w:jc w:val="center"/>
                      </w:pPr>
                      <w:r>
                        <w:t xml:space="preserve">Подготавливается проект постановления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4232910</wp:posOffset>
                </wp:positionV>
                <wp:extent cx="1270" cy="364490"/>
                <wp:effectExtent l="52070" t="9525" r="60960" b="165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6449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27.7pt;margin-top:333.3pt;width:.1pt;height:2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5577840</wp:posOffset>
                </wp:positionV>
                <wp:extent cx="929640" cy="313690"/>
                <wp:effectExtent l="5715" t="11430" r="36195" b="558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" cy="31369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93.55pt;margin-top:439.2pt;width:73.2pt;height:2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5577840</wp:posOffset>
                </wp:positionV>
                <wp:extent cx="767715" cy="313690"/>
                <wp:effectExtent l="40640" t="11430" r="10795" b="558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7715" cy="31369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87.05pt;margin-top:439.2pt;width:60.45pt;height:24.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5886450</wp:posOffset>
                </wp:positionV>
                <wp:extent cx="3493770" cy="591820"/>
                <wp:effectExtent l="13335" t="5715" r="7620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31" w:rsidRDefault="00566231" w:rsidP="00566231">
                            <w:pPr>
                              <w:jc w:val="center"/>
                            </w:pPr>
                            <w:r>
                              <w:t>Выдается заявителю  постановление</w:t>
                            </w:r>
                          </w:p>
                          <w:p w:rsidR="00566231" w:rsidRDefault="00566231" w:rsidP="00566231">
                            <w:pPr>
                              <w:jc w:val="center"/>
                            </w:pPr>
                            <w:r>
                              <w:t>или отказ</w:t>
                            </w:r>
                          </w:p>
                          <w:p w:rsidR="00566231" w:rsidRDefault="00566231" w:rsidP="00566231">
                            <w:pPr>
                              <w:jc w:val="center"/>
                            </w:pPr>
                          </w:p>
                          <w:p w:rsidR="00566231" w:rsidRDefault="00566231" w:rsidP="0056623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5" type="#_x0000_t202" style="position:absolute;left:0;text-align:left;margin-left:128.15pt;margin-top:463.5pt;width:275.1pt;height:46.6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">
                <v:textbox>
                  <w:txbxContent>
                    <w:p w:rsidR="00566231" w:rsidRDefault="00566231" w:rsidP="00566231">
                      <w:pPr>
                        <w:jc w:val="center"/>
                      </w:pPr>
                      <w:r>
                        <w:t>Выдается заявителю  постановление</w:t>
                      </w:r>
                    </w:p>
                    <w:p w:rsidR="00566231" w:rsidRDefault="00566231" w:rsidP="00566231">
                      <w:pPr>
                        <w:jc w:val="center"/>
                      </w:pPr>
                      <w:r>
                        <w:t>или отказ</w:t>
                      </w:r>
                    </w:p>
                    <w:p w:rsidR="00566231" w:rsidRDefault="00566231" w:rsidP="00566231">
                      <w:pPr>
                        <w:jc w:val="center"/>
                      </w:pPr>
                    </w:p>
                    <w:p w:rsidR="00566231" w:rsidRDefault="00566231" w:rsidP="0056623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566231" w:rsidRDefault="00566231" w:rsidP="00566231">
      <w:pPr>
        <w:ind w:right="-87" w:firstLine="709"/>
        <w:jc w:val="both"/>
        <w:rPr>
          <w:sz w:val="28"/>
          <w:szCs w:val="28"/>
        </w:rPr>
      </w:pPr>
    </w:p>
    <w:p w:rsidR="009652EC" w:rsidRDefault="009652EC"/>
    <w:sectPr w:rsidR="009652EC" w:rsidSect="00566231">
      <w:pgSz w:w="11906" w:h="16838"/>
      <w:pgMar w:top="567" w:right="851" w:bottom="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bCs/>
        <w:szCs w:val="2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A8"/>
    <w:rsid w:val="000E0CA8"/>
    <w:rsid w:val="00566231"/>
    <w:rsid w:val="007F6B07"/>
    <w:rsid w:val="009652EC"/>
    <w:rsid w:val="00C5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231"/>
    <w:pPr>
      <w:spacing w:before="240" w:after="240"/>
    </w:pPr>
  </w:style>
  <w:style w:type="paragraph" w:styleId="a4">
    <w:name w:val="List Paragraph"/>
    <w:basedOn w:val="a"/>
    <w:uiPriority w:val="34"/>
    <w:qFormat/>
    <w:rsid w:val="00566231"/>
    <w:pPr>
      <w:ind w:left="720"/>
      <w:contextualSpacing/>
    </w:pPr>
  </w:style>
  <w:style w:type="character" w:styleId="a5">
    <w:name w:val="Hyperlink"/>
    <w:unhideWhenUsed/>
    <w:rsid w:val="00566231"/>
    <w:rPr>
      <w:color w:val="0000FF"/>
      <w:u w:val="single"/>
    </w:rPr>
  </w:style>
  <w:style w:type="character" w:customStyle="1" w:styleId="FontStyle53">
    <w:name w:val="Font Style53"/>
    <w:rsid w:val="0056623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231"/>
    <w:pPr>
      <w:spacing w:before="240" w:after="240"/>
    </w:pPr>
  </w:style>
  <w:style w:type="paragraph" w:styleId="a4">
    <w:name w:val="List Paragraph"/>
    <w:basedOn w:val="a"/>
    <w:uiPriority w:val="34"/>
    <w:qFormat/>
    <w:rsid w:val="00566231"/>
    <w:pPr>
      <w:ind w:left="720"/>
      <w:contextualSpacing/>
    </w:pPr>
  </w:style>
  <w:style w:type="character" w:styleId="a5">
    <w:name w:val="Hyperlink"/>
    <w:unhideWhenUsed/>
    <w:rsid w:val="00566231"/>
    <w:rPr>
      <w:color w:val="0000FF"/>
      <w:u w:val="single"/>
    </w:rPr>
  </w:style>
  <w:style w:type="character" w:customStyle="1" w:styleId="FontStyle53">
    <w:name w:val="Font Style53"/>
    <w:rsid w:val="0056623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8398@yandex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9EFC784D631BF06C0DE0AAC1C3849B602C47384A4B2B107D82C1FA6A061DB4D6AB2E327997C0EC0y7C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6107-BA09-4621-8D20-4481C4DB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4544</Words>
  <Characters>25904</Characters>
  <Application>Microsoft Office Word</Application>
  <DocSecurity>0</DocSecurity>
  <Lines>215</Lines>
  <Paragraphs>60</Paragraphs>
  <ScaleCrop>false</ScaleCrop>
  <Company/>
  <LinksUpToDate>false</LinksUpToDate>
  <CharactersWithSpaces>30388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4</cp:revision>
  <dcterms:created xsi:type="dcterms:W3CDTF">2015-12-07T09:17:00Z</dcterms:created>
  <dcterms:modified xsi:type="dcterms:W3CDTF">2015-12-15T06:15:00Z</dcterms:modified>
</cp:coreProperties>
</file>